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13" w:rsidRDefault="00650F13" w:rsidP="002F116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E63EAE" w:rsidRDefault="00E63EAE" w:rsidP="002F116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E63EAE" w:rsidRDefault="009453BF" w:rsidP="009453BF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noProof/>
          <w:lang w:eastAsia="ru-RU"/>
        </w:rPr>
        <w:drawing>
          <wp:inline distT="0" distB="0" distL="0" distR="0">
            <wp:extent cx="6100853" cy="8560013"/>
            <wp:effectExtent l="19050" t="0" r="0" b="0"/>
            <wp:docPr id="1" name="Рисунок 1" descr="C:\Users\ДНС\AppData\Local\Microsoft\Windows\INetCache\Content.Word\полож.о кл.журнал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о кл.журнале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69" cy="856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7" w:rsidRPr="002A5E5F" w:rsidRDefault="00EA3377" w:rsidP="002F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A37">
        <w:rPr>
          <w:rFonts w:ascii="Times New Roman" w:eastAsia="Times New Roman" w:hAnsi="Times New Roman"/>
          <w:sz w:val="24"/>
          <w:szCs w:val="24"/>
          <w:lang w:eastAsia="ru-RU" w:bidi="ru-RU"/>
        </w:rPr>
        <w:t>согласованного и утвержденного в установленном порядке.</w:t>
      </w:r>
      <w:r w:rsidR="00C724CE"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7A7"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классном журнале записываются только предметы учебного плана, входящие в обязательную учебную нагрузку. </w:t>
      </w:r>
    </w:p>
    <w:p w:rsidR="00C724CE" w:rsidRPr="002A5E5F" w:rsidRDefault="00E63EAE" w:rsidP="00E63EAE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1.13.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>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4B17A7" w:rsidRPr="002A5E5F" w:rsidRDefault="004B17A7" w:rsidP="002F116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5F">
        <w:rPr>
          <w:rFonts w:ascii="Times New Roman" w:hAnsi="Times New Roman"/>
          <w:sz w:val="24"/>
          <w:szCs w:val="24"/>
          <w:lang w:eastAsia="ru-RU"/>
        </w:rPr>
        <w:t>час в неделю – 2 страницы;</w:t>
      </w:r>
    </w:p>
    <w:p w:rsidR="004B17A7" w:rsidRPr="002A5E5F" w:rsidRDefault="00C724CE" w:rsidP="002F11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5F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>часа – 4 страницы;</w:t>
      </w:r>
    </w:p>
    <w:p w:rsidR="004B17A7" w:rsidRPr="002A5E5F" w:rsidRDefault="00C724CE" w:rsidP="002F11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5F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>часа – 5 страниц;</w:t>
      </w:r>
    </w:p>
    <w:p w:rsidR="004B17A7" w:rsidRPr="002A5E5F" w:rsidRDefault="00C724CE" w:rsidP="002F116D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 </w:t>
      </w:r>
      <w:r w:rsidR="004B17A7"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часа – 7 страниц;</w:t>
      </w:r>
    </w:p>
    <w:p w:rsidR="004B17A7" w:rsidRPr="002A5E5F" w:rsidRDefault="004B17A7" w:rsidP="002F11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часов – 8 страниц;</w:t>
      </w:r>
    </w:p>
    <w:p w:rsidR="004B17A7" w:rsidRPr="00FD55F5" w:rsidRDefault="004B17A7" w:rsidP="002F116D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5F">
        <w:rPr>
          <w:rFonts w:ascii="Times New Roman" w:hAnsi="Times New Roman"/>
          <w:sz w:val="24"/>
          <w:szCs w:val="24"/>
          <w:lang w:eastAsia="ru-RU"/>
        </w:rPr>
        <w:t>часов – 9 страниц.</w:t>
      </w:r>
    </w:p>
    <w:p w:rsidR="00FD55F5" w:rsidRPr="002A5E5F" w:rsidRDefault="00D72506" w:rsidP="002F116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2">
        <w:rPr>
          <w:rFonts w:ascii="Times New Roman" w:hAnsi="Times New Roman"/>
          <w:sz w:val="24"/>
          <w:szCs w:val="24"/>
          <w:lang w:val="ru-RU" w:eastAsia="ru-RU"/>
        </w:rPr>
        <w:t>При необходимости д</w:t>
      </w:r>
      <w:r w:rsidR="00FD55F5" w:rsidRPr="002202C2">
        <w:rPr>
          <w:rFonts w:ascii="Times New Roman" w:hAnsi="Times New Roman"/>
          <w:sz w:val="24"/>
          <w:szCs w:val="24"/>
          <w:lang w:val="ru-RU" w:eastAsia="ru-RU"/>
        </w:rPr>
        <w:t xml:space="preserve">ля русского языка, математики, иностранного языка (английского) </w:t>
      </w:r>
      <w:r w:rsidRPr="002202C2">
        <w:rPr>
          <w:rFonts w:ascii="Times New Roman" w:hAnsi="Times New Roman"/>
          <w:sz w:val="24"/>
          <w:szCs w:val="24"/>
          <w:lang w:val="ru-RU" w:eastAsia="ru-RU"/>
        </w:rPr>
        <w:t>допускается увеличение количества</w:t>
      </w:r>
      <w:r w:rsidR="00FD55F5" w:rsidRPr="002202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02C2">
        <w:rPr>
          <w:rFonts w:ascii="Times New Roman" w:hAnsi="Times New Roman"/>
          <w:sz w:val="24"/>
          <w:szCs w:val="24"/>
          <w:lang w:val="ru-RU" w:eastAsia="ru-RU"/>
        </w:rPr>
        <w:t>страниц (на 1 страницу)</w:t>
      </w:r>
      <w:r w:rsidR="00FD55F5" w:rsidRPr="002202C2">
        <w:rPr>
          <w:rFonts w:ascii="Times New Roman" w:hAnsi="Times New Roman"/>
          <w:sz w:val="24"/>
          <w:szCs w:val="24"/>
          <w:lang w:val="ru-RU" w:eastAsia="ru-RU"/>
        </w:rPr>
        <w:t xml:space="preserve"> в связи со спецификой заполнения предметных страниц классного журнала.</w:t>
      </w:r>
      <w:r w:rsidR="00FD55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A3377" w:rsidRPr="00EA3377" w:rsidRDefault="0054160C" w:rsidP="0054160C">
      <w:pPr>
        <w:pStyle w:val="a3"/>
        <w:shd w:val="clear" w:color="auto" w:fill="FFFFFF"/>
        <w:tabs>
          <w:tab w:val="left" w:pos="426"/>
          <w:tab w:val="left" w:pos="567"/>
          <w:tab w:val="left" w:pos="993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1.14. 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 xml:space="preserve">Заполнение предметных страниц классных журналов (тема урока, домашнее задание) осуществляется на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русском </w:t>
      </w:r>
      <w:r>
        <w:rPr>
          <w:rFonts w:ascii="Times New Roman" w:hAnsi="Times New Roman"/>
          <w:sz w:val="24"/>
          <w:szCs w:val="24"/>
          <w:lang w:eastAsia="ru-RU"/>
        </w:rPr>
        <w:t>языке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>.</w:t>
      </w:r>
      <w:r w:rsidR="00EA33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A3377" w:rsidRPr="00B31A37">
        <w:rPr>
          <w:rFonts w:ascii="Times New Roman" w:hAnsi="Times New Roman"/>
          <w:sz w:val="24"/>
          <w:szCs w:val="24"/>
          <w:lang w:eastAsia="ru-RU" w:bidi="ru-RU"/>
        </w:rPr>
        <w:t>Записи на страницах иностранных языков ведутся на русском языке, кроме специальных</w:t>
      </w:r>
      <w:r w:rsidR="00EA3377" w:rsidRPr="00B31A37">
        <w:rPr>
          <w:rFonts w:ascii="Times New Roman" w:hAnsi="Times New Roman"/>
          <w:sz w:val="24"/>
          <w:szCs w:val="24"/>
          <w:lang w:val="ru-RU" w:eastAsia="ru-RU" w:bidi="ru-RU"/>
        </w:rPr>
        <w:t xml:space="preserve"> </w:t>
      </w:r>
      <w:r w:rsidR="00EA3377" w:rsidRPr="00B31A37">
        <w:rPr>
          <w:rFonts w:ascii="Times New Roman" w:hAnsi="Times New Roman"/>
          <w:sz w:val="24"/>
          <w:szCs w:val="24"/>
          <w:lang w:eastAsia="ru-RU" w:bidi="ru-RU"/>
        </w:rPr>
        <w:t>терминов.</w:t>
      </w:r>
    </w:p>
    <w:p w:rsidR="004B17A7" w:rsidRPr="002A5E5F" w:rsidRDefault="0054160C" w:rsidP="0054160C">
      <w:pPr>
        <w:pStyle w:val="a3"/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1.15.</w:t>
      </w:r>
      <w:r w:rsidR="004B17A7" w:rsidRPr="002A5E5F">
        <w:rPr>
          <w:rFonts w:ascii="Times New Roman" w:hAnsi="Times New Roman"/>
          <w:sz w:val="24"/>
          <w:szCs w:val="24"/>
          <w:lang w:eastAsia="ru-RU"/>
        </w:rPr>
        <w:t>Фамилии и полные имена учащихся на предметных страницах записываются в алфавитном порядке.</w:t>
      </w:r>
    </w:p>
    <w:p w:rsidR="004B17A7" w:rsidRPr="002A5E5F" w:rsidRDefault="0054160C" w:rsidP="0054160C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1.16.</w:t>
      </w:r>
      <w:r w:rsidR="004B17A7"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>Не допускается записывать в классном журнале темы классных часов, занятий по правилам дорожного движения и других занятий вне учебного плана.</w:t>
      </w:r>
    </w:p>
    <w:p w:rsidR="004B17A7" w:rsidRPr="002A5E5F" w:rsidRDefault="0054160C" w:rsidP="0054160C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1.17.</w:t>
      </w:r>
      <w:r w:rsidR="004B17A7"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>Страницы «Показатели физической подготовленности учащихся» заполняются учителем физической культуры.</w:t>
      </w:r>
    </w:p>
    <w:p w:rsidR="00C724CE" w:rsidRPr="0054160C" w:rsidRDefault="004B17A7" w:rsidP="002F116D">
      <w:pPr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«Лист здоровья» заполняется медицинским работником на основании медицинских заключений. </w:t>
      </w:r>
      <w:r w:rsidRPr="0054160C">
        <w:rPr>
          <w:rFonts w:ascii="Times New Roman" w:eastAsia="Times New Roman" w:hAnsi="Times New Roman"/>
          <w:sz w:val="24"/>
          <w:szCs w:val="24"/>
          <w:lang w:val="uk-UA" w:eastAsia="uk-UA"/>
        </w:rPr>
        <w:t>Рекомендации, данные в «Листке здоровья», должны в обязательном порядке учитываться всеми участниками образовательного процесса на уроках, внеклассных мероприятиях, при размещении учащихся в классе и т.д.</w:t>
      </w:r>
    </w:p>
    <w:p w:rsidR="00EA3377" w:rsidRPr="00EA3377" w:rsidRDefault="0054160C" w:rsidP="002F11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1.19</w:t>
      </w:r>
      <w:r w:rsidR="00C724CE" w:rsidRPr="002A5E5F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4B17A7" w:rsidRPr="002A5E5F">
        <w:rPr>
          <w:rFonts w:ascii="Times New Roman" w:eastAsia="Times New Roman" w:hAnsi="Times New Roman"/>
          <w:sz w:val="24"/>
          <w:szCs w:val="24"/>
          <w:lang w:eastAsia="ru-RU"/>
        </w:rPr>
        <w:t>Все записи в журнале должны вестись четко, аккуратно и тольк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шариковой ручкой пастой  сине</w:t>
      </w:r>
      <w:r w:rsidR="004B17A7" w:rsidRPr="002A5E5F">
        <w:rPr>
          <w:rFonts w:ascii="Times New Roman" w:eastAsia="Times New Roman" w:hAnsi="Times New Roman"/>
          <w:sz w:val="24"/>
          <w:szCs w:val="24"/>
          <w:lang w:eastAsia="ru-RU"/>
        </w:rPr>
        <w:t>го цвета. В журнале недопустимы заклеивания страниц, небрежное ве</w:t>
      </w:r>
      <w:r w:rsidR="007E081C">
        <w:rPr>
          <w:rFonts w:ascii="Times New Roman" w:eastAsia="Times New Roman" w:hAnsi="Times New Roman"/>
          <w:sz w:val="24"/>
          <w:szCs w:val="24"/>
          <w:lang w:eastAsia="ru-RU"/>
        </w:rPr>
        <w:t>дение записей</w:t>
      </w:r>
      <w:r w:rsidR="000373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A3377" w:rsidRPr="00B31A37">
        <w:rPr>
          <w:rFonts w:ascii="Times New Roman" w:eastAsia="Times New Roman" w:hAnsi="Times New Roman"/>
          <w:sz w:val="24"/>
          <w:szCs w:val="24"/>
          <w:lang w:eastAsia="ru-RU" w:bidi="ru-RU"/>
        </w:rPr>
        <w:t>запрещается использование корректора для исправления неверных записей, не допускается использование карандаша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стирательной резинки.</w:t>
      </w:r>
    </w:p>
    <w:p w:rsidR="004B17A7" w:rsidRPr="0046503A" w:rsidRDefault="004B17A7" w:rsidP="002F11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4160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. Запрещается проставлять в журнале какие-либо обозначения, кроме установленных, и делать записи карандашом. Исправления в журнале допускаются путем аккуратного зачеркивания и рядом (или сверху) написания правильной записи. Внизу на странице, на которой допущена ошибка,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неверное написание даты, темы уроков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сноска следующего содержания: 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>Ошибочно выставленная оценка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«3»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Ивановой С.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>исправлено на «4»</w:t>
      </w:r>
      <w:r w:rsidRPr="0046503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 xml:space="preserve">2) Ошибочно написанная дата (тема урока) исправлена. </w:t>
      </w:r>
      <w:r w:rsidRPr="0046503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запись заверяется подписью </w:t>
      </w:r>
      <w:r w:rsidR="00CC53C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и </w:t>
      </w:r>
      <w:r w:rsidRPr="0046503A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печатью ОУ. </w:t>
      </w:r>
    </w:p>
    <w:p w:rsidR="004B17A7" w:rsidRPr="004B17A7" w:rsidRDefault="004B17A7" w:rsidP="002F11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03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4160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50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случае допущенных исправлений </w:t>
      </w:r>
      <w:r w:rsidR="00FD55F5" w:rsidRPr="0046503A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даёт письменное объяснение </w:t>
      </w:r>
      <w:r w:rsidR="00D72506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 имя 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>директор</w:t>
      </w:r>
      <w:r w:rsidR="00D72506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>а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Школы. Исправление допускается только </w:t>
      </w:r>
      <w:r w:rsidR="0054160C">
        <w:rPr>
          <w:rFonts w:ascii="Times New Roman" w:eastAsia="Times New Roman" w:hAnsi="Times New Roman"/>
          <w:sz w:val="24"/>
          <w:szCs w:val="24"/>
          <w:lang w:val="uk-UA" w:eastAsia="uk-UA"/>
        </w:rPr>
        <w:t>после рассмотрения объ</w:t>
      </w:r>
      <w:r w:rsidR="00D72506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>яснений и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разрешени</w:t>
      </w:r>
      <w:r w:rsidR="00D72506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>я</w:t>
      </w:r>
      <w:r w:rsidR="00FD55F5" w:rsidRPr="004650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директора Ш</w:t>
      </w:r>
      <w:r w:rsidR="00FD55F5" w:rsidRPr="0046503A">
        <w:rPr>
          <w:rFonts w:ascii="Times New Roman" w:eastAsia="Times New Roman" w:hAnsi="Times New Roman"/>
          <w:sz w:val="24"/>
          <w:szCs w:val="24"/>
          <w:lang w:eastAsia="uk-UA"/>
        </w:rPr>
        <w:t xml:space="preserve">колы </w:t>
      </w:r>
    </w:p>
    <w:p w:rsidR="004B17A7" w:rsidRPr="004B17A7" w:rsidRDefault="004B17A7" w:rsidP="002F11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4160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4B17A7" w:rsidRPr="004B17A7" w:rsidRDefault="004B17A7" w:rsidP="002F11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4160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4B17A7" w:rsidRPr="00C724CE" w:rsidRDefault="0054160C" w:rsidP="0054160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1.24.</w:t>
      </w:r>
      <w:r w:rsidR="00C724C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B17A7" w:rsidRPr="00C724CE">
        <w:rPr>
          <w:rFonts w:ascii="Times New Roman" w:hAnsi="Times New Roman"/>
          <w:sz w:val="24"/>
          <w:szCs w:val="24"/>
          <w:lang w:eastAsia="ru-RU"/>
        </w:rPr>
        <w:t>Запрещается выносить журнал за пределы учреждения, а также выдавать на руки учащимся.</w:t>
      </w:r>
    </w:p>
    <w:p w:rsidR="004B17A7" w:rsidRPr="00C724CE" w:rsidRDefault="004B17A7" w:rsidP="002F11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B17A7" w:rsidRPr="004B17A7" w:rsidRDefault="004B17A7" w:rsidP="002F116D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Обязанности классного руководителя по ведению</w:t>
      </w:r>
      <w:r w:rsidR="00D757F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классного журнала</w:t>
      </w:r>
    </w:p>
    <w:p w:rsidR="004B17A7" w:rsidRPr="004B17A7" w:rsidRDefault="004B17A7" w:rsidP="002F116D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Классный руководитель заполняет в классном журнале:</w:t>
      </w:r>
    </w:p>
    <w:p w:rsidR="004B17A7" w:rsidRPr="004B17A7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титульный лист; </w:t>
      </w:r>
    </w:p>
    <w:p w:rsidR="004B17A7" w:rsidRPr="004B17A7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оглавление (названия предметов в соответствии с их названиями в учебном плане и указанием страниц); </w:t>
      </w:r>
    </w:p>
    <w:p w:rsidR="004B17A7" w:rsidRPr="004B17A7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списки учащихся (фамилии, имена учащихся указываются полностью в алфавитном порядке); </w:t>
      </w:r>
    </w:p>
    <w:p w:rsidR="004B17A7" w:rsidRPr="004B17A7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 фамилию, имя, отчество учителя-предметника (полностью); </w:t>
      </w:r>
    </w:p>
    <w:p w:rsidR="004B17A7" w:rsidRPr="004B17A7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общие сведения об учащихся; </w:t>
      </w:r>
    </w:p>
    <w:p w:rsidR="004B17A7" w:rsidRPr="002A5E5F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сводную ведомость учета посещаемости; </w:t>
      </w:r>
    </w:p>
    <w:p w:rsidR="004B17A7" w:rsidRPr="002A5E5F" w:rsidRDefault="004B17A7" w:rsidP="002F116D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сводную ведомость учета успеваемости учащихся</w:t>
      </w:r>
      <w:r w:rsidRPr="002A5E5F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>2.1.</w:t>
      </w:r>
      <w:r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Под указаниями к ведению классного журнала делает запись «Ознакомлен», ставит дату ознакомления и заверяет ее своей подписью.</w:t>
      </w:r>
    </w:p>
    <w:p w:rsidR="004B17A7" w:rsidRPr="00484179" w:rsidRDefault="004B17A7" w:rsidP="00484179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41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жедневно в разделе «Учёт посещаемости учащихся» записывает количество уроков, пропущенных детьми. При этом использует </w:t>
      </w:r>
      <w:r w:rsidR="00484179"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количественное </w:t>
      </w: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>обозначение</w:t>
      </w:r>
      <w:r w:rsidR="00484179"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пропущеннях уроков (5 или 6 и т.д.)</w:t>
      </w:r>
      <w:r w:rsid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ходе учебного года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 xml:space="preserve"> х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>ран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>т</w:t>
      </w:r>
      <w:r w:rsidR="00C724CE"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все справки и письменные обращения, 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 xml:space="preserve">полученные от 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>родителей (законных представителей)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об отсутствии на занятиях обучающихся. При необходимости доводит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 xml:space="preserve"> до сведения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учителей – предметников информаци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ю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>, указанн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ую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медицинской справке (например, освобождение от уроков физической культуры и т.д.)</w:t>
      </w:r>
      <w:r w:rsidRPr="00484179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B17A7" w:rsidRPr="00484179" w:rsidRDefault="004B17A7" w:rsidP="000216B3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8417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>ереносит с предметных страниц в раздел «Сводная ведомость учета успеваемости учащихся»</w:t>
      </w:r>
      <w:r w:rsidR="00484179"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отметки за четверть</w:t>
      </w: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год, экзаменационные отметки. </w:t>
      </w:r>
    </w:p>
    <w:p w:rsidR="000216B3" w:rsidRPr="00DA2B92" w:rsidRDefault="004B17A7" w:rsidP="000216B3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417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случае</w:t>
      </w:r>
      <w:r w:rsidRPr="0048417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прибы</w:t>
      </w:r>
      <w:r w:rsidRPr="0048417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тия</w:t>
      </w:r>
      <w:r w:rsidR="008E6A75" w:rsidRPr="0048417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/выбытия</w:t>
      </w:r>
      <w:r w:rsidRPr="0048417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обучающегос</w:t>
      </w:r>
      <w:r w:rsidRPr="0048417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 из другого общеобразовательного учреждения в течение учебного года</w:t>
      </w:r>
      <w:r w:rsidRPr="00484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A75" w:rsidRPr="00484179">
        <w:rPr>
          <w:rFonts w:ascii="Times New Roman" w:eastAsia="Times New Roman" w:hAnsi="Times New Roman"/>
          <w:sz w:val="24"/>
          <w:szCs w:val="24"/>
          <w:lang w:eastAsia="ru-RU"/>
        </w:rPr>
        <w:t>фиксирует изменения в списочном составе учащихся после издания соответствующего приказа по общеобразовательной организации</w:t>
      </w:r>
      <w:r w:rsidR="000216B3" w:rsidRPr="00484179">
        <w:rPr>
          <w:rFonts w:ascii="Times New Roman" w:eastAsia="Times New Roman" w:hAnsi="Times New Roman"/>
          <w:sz w:val="24"/>
          <w:szCs w:val="24"/>
          <w:lang w:eastAsia="ru-RU"/>
        </w:rPr>
        <w:t>. Напротив фамилии учащегося в разделе «Сведения о количестве уроков, пропущенных обучающимися» делает запись о прибытии/выбытии с указанием даты и номера приказа о выбытии</w:t>
      </w:r>
      <w:r w:rsidR="000216B3"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84179" w:rsidRDefault="008E6A75" w:rsidP="00484179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2B9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случае </w:t>
      </w:r>
      <w:r w:rsidRPr="00DA2B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прибы</w:t>
      </w:r>
      <w:r w:rsidRPr="00DA2B9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тия</w:t>
      </w:r>
      <w:r w:rsidRPr="00DA2B9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B17A7" w:rsidRPr="00DA2B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носит в конце списочного состава класса </w:t>
      </w:r>
      <w:r w:rsidR="004B17A7" w:rsidRPr="00DA2B9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</w:t>
      </w:r>
      <w:r w:rsidR="004B17A7" w:rsidRPr="00DA2B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амили</w:t>
      </w:r>
      <w:r w:rsidR="004B17A7" w:rsidRPr="00DA2B9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="004B17A7" w:rsidRPr="00DA2B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и имя обучающегося</w:t>
      </w:r>
      <w:r w:rsidR="00CC22F5" w:rsidRPr="00DA2B9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4B17A7" w:rsidRPr="00DA2B92">
        <w:rPr>
          <w:rFonts w:ascii="Times New Roman" w:eastAsia="Times New Roman" w:hAnsi="Times New Roman"/>
          <w:sz w:val="24"/>
          <w:szCs w:val="24"/>
          <w:lang w:val="uk-UA" w:eastAsia="uk-UA"/>
        </w:rPr>
        <w:t>Справк</w:t>
      </w:r>
      <w:r w:rsidR="004B17A7" w:rsidRPr="00DA2B92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="004B17A7" w:rsidRPr="00DA2B9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 результатах промежуточной аттестации, полученных в общеобразовательном учреждении, из которого прибыл обучающийся, классны</w:t>
      </w:r>
      <w:r w:rsidR="004B17A7" w:rsidRPr="00DA2B92">
        <w:rPr>
          <w:rFonts w:ascii="Times New Roman" w:eastAsia="Times New Roman" w:hAnsi="Times New Roman"/>
          <w:sz w:val="24"/>
          <w:szCs w:val="24"/>
          <w:lang w:eastAsia="uk-UA"/>
        </w:rPr>
        <w:t>й</w:t>
      </w:r>
      <w:r w:rsidR="004B17A7" w:rsidRPr="00DA2B9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руководител</w:t>
      </w:r>
      <w:r w:rsidR="004B17A7" w:rsidRPr="00DA2B92">
        <w:rPr>
          <w:rFonts w:ascii="Times New Roman" w:eastAsia="Times New Roman" w:hAnsi="Times New Roman"/>
          <w:sz w:val="24"/>
          <w:szCs w:val="24"/>
          <w:lang w:eastAsia="uk-UA"/>
        </w:rPr>
        <w:t xml:space="preserve">ь </w:t>
      </w:r>
      <w:r w:rsidR="004B17A7" w:rsidRPr="00DA2B9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вкладывает </w:t>
      </w:r>
      <w:r w:rsidR="004B17A7" w:rsidRPr="00DA2B92">
        <w:rPr>
          <w:rFonts w:ascii="Times New Roman" w:eastAsia="Times New Roman" w:hAnsi="Times New Roman"/>
          <w:sz w:val="24"/>
          <w:szCs w:val="24"/>
          <w:lang w:eastAsia="uk-UA"/>
        </w:rPr>
        <w:t>в личное дедо обучающегося</w:t>
      </w:r>
      <w:r w:rsidR="004B17A7" w:rsidRPr="00DA2B92">
        <w:rPr>
          <w:rFonts w:ascii="Times New Roman" w:eastAsia="Times New Roman" w:hAnsi="Times New Roman"/>
          <w:sz w:val="24"/>
          <w:szCs w:val="24"/>
          <w:lang w:val="uk-UA" w:eastAsia="uk-UA"/>
        </w:rPr>
        <w:t>. Выставление четвертных, годовых отметок (оценок) осуществляется с учетом отметок (оценок) представленной ведомости или справки.</w:t>
      </w:r>
    </w:p>
    <w:p w:rsidR="000216B3" w:rsidRPr="00484179" w:rsidRDefault="00CC22F5" w:rsidP="002F116D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4179">
        <w:rPr>
          <w:rFonts w:ascii="Times New Roman" w:hAnsi="Times New Roman"/>
          <w:sz w:val="24"/>
          <w:szCs w:val="24"/>
        </w:rPr>
        <w:t xml:space="preserve">Выбывшие </w:t>
      </w:r>
      <w:r w:rsidR="000216B3" w:rsidRPr="00484179">
        <w:rPr>
          <w:rFonts w:ascii="Times New Roman" w:hAnsi="Times New Roman"/>
          <w:sz w:val="24"/>
          <w:szCs w:val="24"/>
        </w:rPr>
        <w:t xml:space="preserve">учащиеся </w:t>
      </w:r>
      <w:r w:rsidRPr="00484179">
        <w:rPr>
          <w:rFonts w:ascii="Times New Roman" w:hAnsi="Times New Roman"/>
          <w:sz w:val="24"/>
          <w:szCs w:val="24"/>
        </w:rPr>
        <w:t>отмечаются записью</w:t>
      </w:r>
      <w:r w:rsidR="00484179" w:rsidRPr="00484179">
        <w:rPr>
          <w:rFonts w:ascii="Times New Roman" w:hAnsi="Times New Roman"/>
          <w:sz w:val="24"/>
          <w:szCs w:val="24"/>
        </w:rPr>
        <w:t>:</w:t>
      </w:r>
      <w:r w:rsidRPr="00484179">
        <w:rPr>
          <w:rFonts w:ascii="Times New Roman" w:hAnsi="Times New Roman"/>
          <w:sz w:val="24"/>
          <w:szCs w:val="24"/>
        </w:rPr>
        <w:t xml:space="preserve"> </w:t>
      </w:r>
      <w:r w:rsidR="00484179" w:rsidRPr="00484179">
        <w:rPr>
          <w:rFonts w:ascii="Times New Roman" w:hAnsi="Times New Roman"/>
          <w:i/>
          <w:sz w:val="24"/>
          <w:szCs w:val="24"/>
        </w:rPr>
        <w:t>выбыл 09.02.2009г. приказ №27</w:t>
      </w:r>
      <w:r w:rsidR="00CC53C0">
        <w:rPr>
          <w:rFonts w:ascii="Times New Roman" w:hAnsi="Times New Roman"/>
          <w:i/>
          <w:sz w:val="24"/>
          <w:szCs w:val="24"/>
        </w:rPr>
        <w:t xml:space="preserve"> от </w:t>
      </w:r>
      <w:r w:rsidR="00CC53C0" w:rsidRPr="00484179">
        <w:rPr>
          <w:rFonts w:ascii="Times New Roman" w:hAnsi="Times New Roman"/>
          <w:i/>
          <w:sz w:val="24"/>
          <w:szCs w:val="24"/>
        </w:rPr>
        <w:t xml:space="preserve">20 09.02.08 </w:t>
      </w:r>
      <w:r w:rsidR="00484179" w:rsidRPr="00484179">
        <w:rPr>
          <w:rFonts w:ascii="Times New Roman" w:hAnsi="Times New Roman"/>
          <w:i/>
          <w:sz w:val="24"/>
          <w:szCs w:val="24"/>
        </w:rPr>
        <w:t xml:space="preserve"> </w:t>
      </w:r>
      <w:r w:rsidR="00484179">
        <w:rPr>
          <w:rFonts w:ascii="Times New Roman" w:hAnsi="Times New Roman"/>
          <w:sz w:val="24"/>
          <w:szCs w:val="24"/>
        </w:rPr>
        <w:t>на предметной странице журнала.</w:t>
      </w:r>
    </w:p>
    <w:p w:rsidR="004B17A7" w:rsidRPr="004B17A7" w:rsidRDefault="004B17A7" w:rsidP="002F116D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>Несет ответственность за состояние классного журнала, анализирует уровень учебных достижений учащихся</w:t>
      </w:r>
      <w:r w:rsidRPr="004841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41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следит за своевременностью его заполнения учителями-предметниками</w:t>
      </w:r>
      <w:r w:rsidRPr="0048417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B17A7" w:rsidRPr="002A5E5F" w:rsidRDefault="004B17A7" w:rsidP="002F116D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 окончании учебного года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следующих записей: 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переведен в __ класс, протокол</w:t>
      </w:r>
      <w:r w:rsidR="00CC53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№ _____  от </w:t>
      </w: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____;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условно пе</w:t>
      </w:r>
      <w:r w:rsidR="00CC53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реведен в ___ класс, протокол № _____ от </w:t>
      </w: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____;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оставлен на повторн</w:t>
      </w:r>
      <w:r w:rsidR="00CC53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ый курс в __ классе, протокол № ____ от </w:t>
      </w: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____;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в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ыбыл / д</w:t>
      </w:r>
      <w:r w:rsidR="00CC53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ата выбытия/, приказ по школе № ___  от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___;</w:t>
      </w:r>
    </w:p>
    <w:p w:rsidR="004B17A7" w:rsidRPr="002A5E5F" w:rsidRDefault="00CC53C0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допущен к ГИА, протокол № ____  от </w:t>
      </w:r>
      <w:r w:rsidR="004B17A7"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____;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- выдан аттестат об основном</w:t>
      </w:r>
      <w:r w:rsidR="00CC53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общем образовании, протокол № ___  от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C53C0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4B17A7" w:rsidRPr="002A5E5F" w:rsidRDefault="004B17A7" w:rsidP="002F116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- выдан аттестат об основном общем образовании</w:t>
      </w:r>
      <w:r w:rsidR="00CC53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отличием, протокол № ___ от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__;</w:t>
      </w:r>
    </w:p>
    <w:p w:rsidR="0071342F" w:rsidRDefault="004B17A7" w:rsidP="0071342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- выдана справка о прослушивании курса основного общего о</w:t>
      </w:r>
      <w:r w:rsidR="000165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бразования, протокол № ___  от </w:t>
      </w:r>
      <w:r w:rsidR="00484179">
        <w:rPr>
          <w:rFonts w:ascii="Times New Roman" w:eastAsia="Times New Roman" w:hAnsi="Times New Roman"/>
          <w:i/>
          <w:sz w:val="24"/>
          <w:szCs w:val="24"/>
          <w:lang w:eastAsia="ru-RU"/>
        </w:rPr>
        <w:t>__.</w:t>
      </w:r>
    </w:p>
    <w:p w:rsidR="003E55B2" w:rsidRPr="0071342F" w:rsidRDefault="0071342F" w:rsidP="0071342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342F">
        <w:rPr>
          <w:rFonts w:ascii="Times New Roman" w:eastAsia="Times New Roman" w:hAnsi="Times New Roman"/>
          <w:iCs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="007E081C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 случае допущенных </w:t>
      </w:r>
      <w:r w:rsidR="00216876">
        <w:rPr>
          <w:rFonts w:ascii="Times New Roman" w:eastAsia="Times New Roman" w:hAnsi="Times New Roman"/>
          <w:sz w:val="24"/>
          <w:szCs w:val="24"/>
          <w:lang w:val="uk-UA" w:eastAsia="uk-UA"/>
        </w:rPr>
        <w:t>и</w:t>
      </w:r>
      <w:r w:rsidR="007E081C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справлений д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аёт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письменн</w:t>
      </w:r>
      <w:r w:rsidR="0003730D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ое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объяснени</w:t>
      </w:r>
      <w:r w:rsidR="0003730D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е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директору </w:t>
      </w:r>
      <w:r w:rsidR="00216876">
        <w:rPr>
          <w:rFonts w:ascii="Times New Roman" w:eastAsia="Times New Roman" w:hAnsi="Times New Roman"/>
          <w:sz w:val="24"/>
          <w:szCs w:val="24"/>
          <w:lang w:val="uk-UA" w:eastAsia="uk-UA"/>
        </w:rPr>
        <w:t>Ш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колы для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исправлени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я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отм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еток в сводной ведомости учета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успеваемости учащихся,</w:t>
      </w:r>
      <w:r w:rsidR="002168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исправ</w:t>
      </w:r>
      <w:r w:rsidR="00097A11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ление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допускается только по разрешению директора </w:t>
      </w:r>
      <w:r w:rsidR="00216876">
        <w:rPr>
          <w:rFonts w:ascii="Times New Roman" w:eastAsia="Times New Roman" w:hAnsi="Times New Roman"/>
          <w:sz w:val="24"/>
          <w:szCs w:val="24"/>
          <w:lang w:val="uk-UA" w:eastAsia="uk-UA"/>
        </w:rPr>
        <w:t>Ш</w:t>
      </w:r>
      <w:r w:rsidR="003E55B2" w:rsidRPr="00BB2C1D">
        <w:rPr>
          <w:rFonts w:ascii="Times New Roman" w:eastAsia="Times New Roman" w:hAnsi="Times New Roman"/>
          <w:sz w:val="24"/>
          <w:szCs w:val="24"/>
          <w:lang w:eastAsia="uk-UA"/>
        </w:rPr>
        <w:t>колы</w:t>
      </w:r>
      <w:r w:rsidR="00097A11" w:rsidRPr="00BB2C1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после рассмотрения об</w:t>
      </w:r>
      <w:r w:rsidR="00216876">
        <w:rPr>
          <w:rFonts w:ascii="Times New Roman" w:eastAsia="Times New Roman" w:hAnsi="Times New Roman"/>
          <w:sz w:val="24"/>
          <w:szCs w:val="24"/>
          <w:lang w:val="uk-UA" w:eastAsia="uk-UA"/>
        </w:rPr>
        <w:t>ъ</w:t>
      </w:r>
      <w:r w:rsidR="003E55B2" w:rsidRPr="00BB2C1D">
        <w:rPr>
          <w:rFonts w:ascii="Times New Roman" w:eastAsia="Times New Roman" w:hAnsi="Times New Roman"/>
          <w:sz w:val="24"/>
          <w:szCs w:val="24"/>
          <w:lang w:val="uk-UA" w:eastAsia="uk-UA"/>
        </w:rPr>
        <w:t>яснений.</w:t>
      </w:r>
    </w:p>
    <w:p w:rsidR="004922A7" w:rsidRPr="004922A7" w:rsidRDefault="004922A7" w:rsidP="002F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B17A7" w:rsidRPr="00C724CE" w:rsidRDefault="004B17A7" w:rsidP="002F116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Обязанности учителей-предметников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проведения урока указывается арабскими цифрами </w:t>
      </w:r>
      <w:r w:rsidR="004B17A7" w:rsidRPr="00BB2C1D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01650A" w:rsidRPr="0001650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1.12</w:t>
      </w:r>
      <w:r w:rsidR="00016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или </w:t>
      </w:r>
      <w:r w:rsidR="004B17A7" w:rsidRPr="00BB2C1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09.1</w:t>
      </w:r>
      <w:r w:rsidR="00DA4599" w:rsidRPr="00BB2C1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</w:t>
      </w:r>
      <w:r w:rsidR="007E081C" w:rsidRPr="00BB2C1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  <w:r w:rsidR="004B17A7" w:rsidRPr="00BB2C1D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В случае отсутствия обучающегося на уроке учитель отмечает отсутствующих строчной буквой «н».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При проведении сдвоенных уроков производится запись даты и название темы каждого урока.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правой стороне развернутой страницы журнала учитель записывает темы уроков в четком соответствии с формулировкой в рабочей программе (календарно-тематическом планировании). 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Например: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01.09. Прямая и луч.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C3B97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04.09. Луч и угол.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17A7" w:rsidRPr="004410D2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0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24.09. Контрольная работа №1 </w:t>
      </w:r>
      <w:r w:rsidR="007E081C" w:rsidRPr="004410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 теме </w:t>
      </w:r>
      <w:r w:rsidR="00DA4599" w:rsidRPr="004410D2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4410D2">
        <w:rPr>
          <w:rFonts w:ascii="Times New Roman" w:eastAsia="Times New Roman" w:hAnsi="Times New Roman"/>
          <w:sz w:val="24"/>
          <w:szCs w:val="24"/>
          <w:lang w:val="uk-UA" w:eastAsia="ru-RU"/>
        </w:rPr>
        <w:t>Начальные геометрические сведения</w:t>
      </w:r>
      <w:r w:rsidR="00DA4599" w:rsidRPr="004410D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Перед записью темы урока по развитию речи ставится пометка 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Р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р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.» или «РР»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или </w:t>
      </w:r>
      <w:r w:rsidR="004B17A7" w:rsidRPr="004B17A7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Развитие речи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по внеклассному чтению " Вн. чт.", или </w:t>
      </w:r>
      <w:r w:rsidR="004B17A7" w:rsidRPr="004B17A7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Внеклассное чтение</w:t>
      </w:r>
      <w:r w:rsidR="004B17A7" w:rsidRPr="004B17A7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.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7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Тема урока при необходимости может записываться в несколько строк в отведенной для этого одной горизонтальной графе.</w:t>
      </w:r>
      <w:r w:rsidR="00961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случае, если </w:t>
      </w:r>
      <w:r w:rsidR="005647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предмета отведены</w:t>
      </w:r>
      <w:r w:rsidR="00961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страницы предусмотренные для занятий, где осуществляется деление классов на группы, допускается запись темы в</w:t>
      </w:r>
      <w:r w:rsidR="005647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 w:rsidR="00961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дополнительных графах.</w:t>
      </w:r>
      <w:r w:rsidR="003963A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 указаним дат для каждой группы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При записи темы «Повторение» обязательно указывается ее название (</w:t>
      </w:r>
      <w:r w:rsidR="004B17A7" w:rsidRPr="001C3B9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например: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Повторение. Десятичные дроби</w:t>
      </w:r>
      <w:r w:rsidR="004841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или Повторение по теме «Десятичные дроби»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</w:t>
      </w:r>
    </w:p>
    <w:p w:rsidR="004B17A7" w:rsidRPr="004B17A7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730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Форма и тема письменной работы указываются на правой стороне предметной страницы журнала. 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Например: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Контрольная работа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№1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по теме «Имя существительное»;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019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рактическая работа № 3</w:t>
      </w:r>
      <w:r w:rsidR="00EA4F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«Строение листа».</w:t>
      </w:r>
    </w:p>
    <w:p w:rsidR="004B17A7" w:rsidRPr="002A5E5F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019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 Лабораторная работа №1 «Определение цены деления измерительного прибора» </w:t>
      </w:r>
    </w:p>
    <w:p w:rsidR="004B17A7" w:rsidRPr="002A5E5F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>Допускаются сокращения при записи форм работ.</w:t>
      </w:r>
    </w:p>
    <w:p w:rsidR="004B17A7" w:rsidRPr="002A5E5F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Например:</w:t>
      </w:r>
      <w:r w:rsidR="006124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700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Контрольная работа </w:t>
      </w:r>
      <w:r w:rsidRPr="00A70067">
        <w:rPr>
          <w:rFonts w:ascii="Times New Roman" w:eastAsia="Times New Roman" w:hAnsi="Times New Roman"/>
          <w:sz w:val="24"/>
          <w:szCs w:val="24"/>
          <w:lang w:eastAsia="ru-RU"/>
        </w:rPr>
        <w:t xml:space="preserve">№1 </w:t>
      </w:r>
      <w:r w:rsidRPr="00A700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A70067">
        <w:rPr>
          <w:rFonts w:ascii="Times New Roman" w:eastAsia="Times New Roman" w:hAnsi="Times New Roman"/>
          <w:sz w:val="24"/>
          <w:szCs w:val="24"/>
          <w:lang w:eastAsia="ru-RU"/>
        </w:rPr>
        <w:t xml:space="preserve">К.р.№1 </w:t>
      </w:r>
      <w:r w:rsidRPr="00A70067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A70067">
        <w:rPr>
          <w:rFonts w:ascii="Times New Roman" w:eastAsia="Times New Roman" w:hAnsi="Times New Roman"/>
          <w:sz w:val="24"/>
          <w:szCs w:val="24"/>
          <w:lang w:eastAsia="ru-RU"/>
        </w:rPr>
        <w:t xml:space="preserve"> Кр.р.№1;</w:t>
      </w:r>
    </w:p>
    <w:p w:rsidR="004B17A7" w:rsidRPr="002A5E5F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124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рактическая работа № 3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>П.р</w:t>
      </w: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№3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Пр.р.№3;</w:t>
      </w:r>
    </w:p>
    <w:p w:rsidR="004B17A7" w:rsidRPr="002A5E5F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724CE"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Лабораторная работа №1 </w:t>
      </w:r>
      <w:r w:rsidRPr="002A5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Л.р. №1. 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Самостоятельная или тестовая проверочная работа, рассчитанная учителем не на весь урок, также</w:t>
      </w:r>
      <w:r w:rsidR="006551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фиксируется на правой стороне журнала после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записи темы урока.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Например: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10.11. Иррациональные уравнения. Самостоятельная работа;</w:t>
      </w:r>
    </w:p>
    <w:p w:rsid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12.12. Производная. Тест.</w:t>
      </w:r>
    </w:p>
    <w:p w:rsidR="00F15D59" w:rsidRPr="0003730D" w:rsidRDefault="00C724CE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551F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Не допускается на странице выставления отметок внизу или вверху списка класса делать записи «контрольная работа», «самостоятельная работа» и т.п.</w:t>
      </w:r>
      <w:r w:rsidR="00420532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F15D59" w:rsidRPr="00F15D5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15D59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за исключением случаев, предусмотренных п. 4.6-.4.</w:t>
      </w:r>
      <w:r w:rsid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7. настоящего Положения</w:t>
      </w:r>
      <w:r w:rsidR="00F15D59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.</w:t>
      </w:r>
    </w:p>
    <w:p w:rsidR="00C724CE" w:rsidRPr="00C724CE" w:rsidRDefault="004B17A7" w:rsidP="006551FF">
      <w:pPr>
        <w:pStyle w:val="a3"/>
        <w:numPr>
          <w:ilvl w:val="1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4CE">
        <w:rPr>
          <w:rFonts w:ascii="Times New Roman" w:hAnsi="Times New Roman"/>
          <w:sz w:val="24"/>
          <w:szCs w:val="24"/>
          <w:lang w:eastAsia="ru-RU"/>
        </w:rPr>
        <w:t>В графе «Домашнее задание» записывается содержание задания, номера страниц, задач, упражнений с отражением специфики домашней работы, например: «Повторить», «Составить план к тексту, «Составить (или) заполнить таблицу», «Выучить наизусть», «Ответить на вопросы», «Домашнее сочинение», «Реферат», «Выполнить рисунок» и др.</w:t>
      </w:r>
    </w:p>
    <w:p w:rsidR="00C724CE" w:rsidRPr="00C724CE" w:rsidRDefault="004B17A7" w:rsidP="002F116D">
      <w:pPr>
        <w:pStyle w:val="a3"/>
        <w:numPr>
          <w:ilvl w:val="1"/>
          <w:numId w:val="1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4CE">
        <w:rPr>
          <w:rFonts w:ascii="Times New Roman" w:hAnsi="Times New Roman"/>
          <w:iCs/>
          <w:sz w:val="24"/>
          <w:szCs w:val="24"/>
        </w:rPr>
        <w:t xml:space="preserve">Домашние задания в 1-м классе не задаются. </w:t>
      </w:r>
    </w:p>
    <w:p w:rsidR="00C724CE" w:rsidRPr="00C724CE" w:rsidRDefault="006551FF" w:rsidP="002F116D">
      <w:pPr>
        <w:pStyle w:val="a3"/>
        <w:numPr>
          <w:ilvl w:val="1"/>
          <w:numId w:val="1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о 2-9 классах </w:t>
      </w:r>
      <w:r w:rsidR="004B17A7" w:rsidRPr="00C724CE">
        <w:rPr>
          <w:rFonts w:ascii="Times New Roman" w:hAnsi="Times New Roman"/>
          <w:iCs/>
          <w:sz w:val="24"/>
          <w:szCs w:val="24"/>
        </w:rPr>
        <w:t>домашние задания на выходные</w:t>
      </w:r>
      <w:r>
        <w:rPr>
          <w:rFonts w:ascii="Times New Roman" w:hAnsi="Times New Roman"/>
          <w:iCs/>
          <w:sz w:val="24"/>
          <w:szCs w:val="24"/>
          <w:lang w:val="ru-RU"/>
        </w:rPr>
        <w:t>, каникулы</w:t>
      </w:r>
      <w:r w:rsidR="004B17A7" w:rsidRPr="00C724CE">
        <w:rPr>
          <w:rFonts w:ascii="Times New Roman" w:hAnsi="Times New Roman"/>
          <w:iCs/>
          <w:sz w:val="24"/>
          <w:szCs w:val="24"/>
        </w:rPr>
        <w:t xml:space="preserve"> и после контрольных работ не задаются.</w:t>
      </w:r>
    </w:p>
    <w:p w:rsidR="004B17A7" w:rsidRPr="00C724CE" w:rsidRDefault="004B17A7" w:rsidP="002F116D">
      <w:pPr>
        <w:pStyle w:val="a3"/>
        <w:numPr>
          <w:ilvl w:val="1"/>
          <w:numId w:val="1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4CE">
        <w:rPr>
          <w:rFonts w:ascii="Times New Roman" w:hAnsi="Times New Roman"/>
          <w:sz w:val="24"/>
          <w:szCs w:val="24"/>
        </w:rPr>
        <w:t>Домашние задания даются обучающимся с учетом возможностей их выполнения. В соответствии с требованиями СанПиН 2.4.2.2821-10 (п. 10.30.) объем домашних заданий (по всем предметам) должен быть таким, чтобы затраты времени на его выполнение не превышали (в астрономических часах)</w:t>
      </w:r>
      <w:r w:rsidRPr="00C724CE">
        <w:rPr>
          <w:rFonts w:ascii="Times New Roman" w:hAnsi="Times New Roman"/>
          <w:color w:val="373737"/>
          <w:sz w:val="24"/>
          <w:szCs w:val="24"/>
        </w:rPr>
        <w:t>:</w:t>
      </w:r>
    </w:p>
    <w:p w:rsidR="006551FF" w:rsidRDefault="004B17A7" w:rsidP="006551FF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во 2-3-м </w:t>
      </w:r>
      <w:r w:rsidRPr="00CA1D02">
        <w:rPr>
          <w:rFonts w:ascii="Times New Roman" w:eastAsia="Times New Roman" w:hAnsi="Times New Roman"/>
          <w:sz w:val="24"/>
          <w:szCs w:val="24"/>
          <w:lang w:eastAsia="ru-RU"/>
        </w:rPr>
        <w:t>классах – 1,5 часа; в 4-5 -м классах – 2 часа; в 6-8-м классах – 2,5 часа; в 9-м классе – до 3.5 часов.</w:t>
      </w:r>
    </w:p>
    <w:p w:rsidR="00F15D59" w:rsidRPr="00CA1D02" w:rsidRDefault="006551FF" w:rsidP="006551FF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3.14.</w:t>
      </w:r>
      <w:r w:rsidR="00F15D59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>Проведение инструктажа по технике безопасности на уроках фи</w:t>
      </w:r>
      <w:r w:rsidR="0003730D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>зики, хи</w:t>
      </w:r>
      <w:r w:rsidR="00F15D59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мии, физической культуры, технологии и др. </w:t>
      </w:r>
      <w:r w:rsidR="0003730D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обязательно фиксируется в графе </w:t>
      </w:r>
      <w:r w:rsidR="00F15D59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>«</w:t>
      </w:r>
      <w:r w:rsidR="00EA4FA6" w:rsidRPr="00CA1D02">
        <w:rPr>
          <w:rFonts w:ascii="Times New Roman" w:eastAsia="Times New Roman" w:hAnsi="Times New Roman"/>
          <w:sz w:val="24"/>
          <w:szCs w:val="24"/>
          <w:lang w:eastAsia="ru-RU" w:bidi="ru-RU"/>
        </w:rPr>
        <w:t>Что пройдено на уроке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 на первом занятии в сентябре и январе. </w:t>
      </w:r>
      <w:r w:rsidRPr="006551FF">
        <w:rPr>
          <w:rFonts w:ascii="Times New Roman" w:hAnsi="Times New Roman"/>
          <w:bCs/>
          <w:spacing w:val="-21"/>
          <w:sz w:val="24"/>
          <w:szCs w:val="24"/>
        </w:rPr>
        <w:t>Далее перед каждой лабораторной или практической работой в графе «Что пройдено на уроке» делается запись «Инструктаж по ТБ. П/р по теме «Штопка с применением швейной машины».</w:t>
      </w:r>
    </w:p>
    <w:p w:rsidR="004B17A7" w:rsidRPr="002A5E5F" w:rsidRDefault="004B17A7" w:rsidP="006551FF">
      <w:pPr>
        <w:pStyle w:val="a3"/>
        <w:numPr>
          <w:ilvl w:val="1"/>
          <w:numId w:val="4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A5E5F">
        <w:rPr>
          <w:rFonts w:ascii="Times New Roman" w:hAnsi="Times New Roman"/>
          <w:sz w:val="24"/>
          <w:szCs w:val="24"/>
          <w:lang w:eastAsia="ru-RU"/>
        </w:rPr>
        <w:t xml:space="preserve">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 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4B17A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апример: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551FF">
        <w:rPr>
          <w:rFonts w:ascii="Times New Roman" w:eastAsia="Times New Roman" w:hAnsi="Times New Roman"/>
          <w:sz w:val="24"/>
          <w:szCs w:val="24"/>
          <w:lang w:val="uk-UA" w:eastAsia="ru-RU"/>
        </w:rPr>
        <w:t>Количество часов п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плану – 68 часов. </w:t>
      </w:r>
    </w:p>
    <w:p w:rsidR="004B17A7" w:rsidRPr="004B17A7" w:rsidRDefault="006551FF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Фактически проведено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– 67 часов.</w:t>
      </w:r>
    </w:p>
    <w:p w:rsidR="004B17A7" w:rsidRPr="004B17A7" w:rsidRDefault="00A72D60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Подпись учителя.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17A7" w:rsidRPr="004B17A7" w:rsidRDefault="004B17A7" w:rsidP="002F116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7A7" w:rsidRPr="002A5E5F" w:rsidRDefault="004B17A7" w:rsidP="002F11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E5F">
        <w:rPr>
          <w:rFonts w:ascii="Times New Roman" w:hAnsi="Times New Roman"/>
          <w:b/>
          <w:sz w:val="24"/>
          <w:szCs w:val="24"/>
        </w:rPr>
        <w:t>Оценивание учащихся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Уровень учебных достижений учащихся оценивается в соответствии с системой оценивания закрепленной в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Положении о проведении промежуточной аттестации и осуществлении текущего контроля их успеваемости:</w:t>
      </w:r>
    </w:p>
    <w:p w:rsidR="004B17A7" w:rsidRPr="004B17A7" w:rsidRDefault="006551FF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«2 – неудовлетворительно»</w:t>
      </w:r>
    </w:p>
    <w:p w:rsidR="004B17A7" w:rsidRPr="004B17A7" w:rsidRDefault="004B17A7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«3 – удовлетворительно»</w:t>
      </w:r>
    </w:p>
    <w:p w:rsidR="004B17A7" w:rsidRPr="004B17A7" w:rsidRDefault="004B17A7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«4 – хорошо»</w:t>
      </w:r>
    </w:p>
    <w:p w:rsidR="004B17A7" w:rsidRPr="004B17A7" w:rsidRDefault="004B17A7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«5 – отлично».</w:t>
      </w:r>
    </w:p>
    <w:p w:rsidR="004B17A7" w:rsidRPr="00E4250C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A5E5F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2A5E5F"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 рекомендуется </w:t>
      </w:r>
      <w:r w:rsidR="002A5E5F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ыставление неудовлетворительных отметок на первых уроках после длительного отсутствия учащегося (3-х и более уроков отсутствия)</w:t>
      </w:r>
      <w:r w:rsidR="002A5E5F"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2A5E5F"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>после каникул</w:t>
      </w:r>
      <w:r w:rsidR="002A5E5F" w:rsidRPr="002A5E5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2A5E5F" w:rsidRPr="002A5E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что сдерживает развитие учащихся в учебно-познавательной деятельности и формирует негативное </w:t>
      </w:r>
      <w:r w:rsidR="002A5E5F" w:rsidRPr="00E4250C">
        <w:rPr>
          <w:rFonts w:ascii="Times New Roman" w:eastAsia="Times New Roman" w:hAnsi="Times New Roman"/>
          <w:sz w:val="24"/>
          <w:szCs w:val="24"/>
          <w:lang w:val="uk-UA" w:eastAsia="uk-UA"/>
        </w:rPr>
        <w:t>отношение к учению и учебным предметам.</w:t>
      </w:r>
    </w:p>
    <w:p w:rsidR="0003730D" w:rsidRPr="00E4250C" w:rsidRDefault="004B17A7" w:rsidP="002F116D">
      <w:pPr>
        <w:pStyle w:val="a6"/>
        <w:shd w:val="clear" w:color="auto" w:fill="FFFFFF"/>
        <w:spacing w:before="0" w:beforeAutospacing="0" w:after="0" w:afterAutospacing="0"/>
        <w:jc w:val="both"/>
      </w:pPr>
      <w:r w:rsidRPr="00E4250C">
        <w:rPr>
          <w:lang w:val="uk-UA" w:eastAsia="uk-UA"/>
        </w:rPr>
        <w:t xml:space="preserve">В случае оценивания знаний обучающегося «2» (двумя баллами), учитель должен (по возможности) опросить его в 2-3 - дневный срок и зафиксировать отметку в журнале. </w:t>
      </w:r>
    </w:p>
    <w:p w:rsidR="00EB21AD" w:rsidRPr="00D3731F" w:rsidRDefault="00EB21AD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3731F">
        <w:rPr>
          <w:rFonts w:ascii="Times New Roman" w:hAnsi="Times New Roman"/>
          <w:sz w:val="24"/>
          <w:szCs w:val="24"/>
        </w:rPr>
        <w:t xml:space="preserve">При проведении обязательного для всех обучающихся текущего контроля  в соответствии с рабочей программой учителя отметки выставляются всем учащимся того дня, когда проводилась эта работа. </w:t>
      </w:r>
    </w:p>
    <w:p w:rsidR="00420532" w:rsidRPr="00B31A37" w:rsidRDefault="00D3731F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Отметки за каждую четверть, </w:t>
      </w:r>
      <w:r w:rsidR="004B17A7" w:rsidRPr="00CA1D02">
        <w:rPr>
          <w:rFonts w:ascii="Times New Roman" w:eastAsia="Times New Roman" w:hAnsi="Times New Roman"/>
          <w:sz w:val="24"/>
          <w:szCs w:val="24"/>
          <w:lang w:val="uk-UA" w:eastAsia="ru-RU"/>
        </w:rPr>
        <w:t>год выставляются учителем после записи даты после</w:t>
      </w:r>
      <w:r w:rsidR="00420532" w:rsidRPr="00CA1D02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B31A3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него урока по данному предмету. </w:t>
      </w:r>
      <w:r w:rsidR="00420532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В соответствующей графе на левой стороне журнала вместо даты урока делается запи</w:t>
      </w:r>
      <w:r>
        <w:rPr>
          <w:rFonts w:ascii="Times New Roman" w:eastAsia="Times New Roman" w:hAnsi="Times New Roman"/>
          <w:sz w:val="24"/>
          <w:szCs w:val="24"/>
          <w:lang w:val="uk-UA" w:eastAsia="ru-RU" w:bidi="ru-RU"/>
        </w:rPr>
        <w:t>сь «1 ч.» или «1 четв.».</w:t>
      </w:r>
    </w:p>
    <w:p w:rsidR="004B17A7" w:rsidRPr="00B31A3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Текущие отметки следующей четверти выставляются в следующей клетке после четвертных отметок.</w:t>
      </w:r>
    </w:p>
    <w:p w:rsidR="00420532" w:rsidRPr="00B31A3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 w:bidi="ru-RU"/>
        </w:rPr>
      </w:pP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Годовая отметка выставляется в столбец, следующий непосредственно за столбцом отметок з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>а последнюю четверть</w:t>
      </w: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. В соответствующей графе на левой стороне журнала вм</w:t>
      </w:r>
      <w:r w:rsidR="0003730D"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есто даты урока делается запись</w:t>
      </w:r>
      <w:r w:rsidR="00420532"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«год</w:t>
      </w:r>
      <w:r w:rsidR="00CA1D02"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овая</w:t>
      </w: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  <w:r w:rsidR="00420532" w:rsidRPr="00B31A3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20532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Наличие в ж</w:t>
      </w:r>
      <w:r w:rsidR="0003730D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урнале пустых клеток (без даты, </w:t>
      </w:r>
      <w:r w:rsidR="00420532" w:rsidRPr="00B31A37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надписи или отметок) не допускается.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Для объективного оценивания учащихся за четверть необходимо наличие не менее трех отметок (при 1-часовой недельной нагрузке по предмету) и не менее 5 отметок (при учебной нагрузке по предмету 2 и более часов в неделю)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30D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Учащийся может быть не аттестован (н/а) за четверть в случае пропуска им более 50% учебного времени и отсутствия соответствующего количества отметок по этой причине.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Пересмотр и исправление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отметок за четверть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, год не допускается.</w:t>
      </w:r>
    </w:p>
    <w:p w:rsidR="006238F9" w:rsidRPr="00DA2B92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B2C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</w:t>
      </w:r>
      <w:r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проведении государственной итоговой аттестации по предмету </w:t>
      </w:r>
      <w:r w:rsidR="00200B9D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за курс</w:t>
      </w:r>
      <w:r w:rsidR="0003730D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 </w:t>
      </w:r>
      <w:r w:rsidR="00200B9D" w:rsidRPr="00DA2B92">
        <w:rPr>
          <w:rFonts w:ascii="Times New Roman" w:eastAsia="Times New Roman" w:hAnsi="Times New Roman"/>
          <w:b/>
          <w:bCs/>
          <w:sz w:val="24"/>
          <w:szCs w:val="24"/>
          <w:lang w:val="uk-UA" w:eastAsia="ru-RU" w:bidi="ru-RU"/>
        </w:rPr>
        <w:t xml:space="preserve">основного общего образования </w:t>
      </w:r>
      <w:r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отметка выставляется в столбец, следующий непосредственно за столбцом годовой 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отметки </w:t>
      </w:r>
      <w:r w:rsidR="00CA1D02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«Годовая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» </w:t>
      </w:r>
      <w:r w:rsidR="006238F9" w:rsidRPr="00DA2B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(по русскому языку и математике всем обучающимся, по другим учебным предметам —только сдававшим этот предмет по выбору) </w:t>
      </w:r>
      <w:r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>. В соответствующей графе на левой стороне журнала вместо даты урока делается запись «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>Э</w:t>
      </w:r>
      <w:r w:rsidRPr="00DA2B92">
        <w:rPr>
          <w:rFonts w:ascii="Times New Roman" w:eastAsia="Times New Roman" w:hAnsi="Times New Roman"/>
          <w:sz w:val="24"/>
          <w:szCs w:val="24"/>
          <w:lang w:val="uk-UA" w:eastAsia="ru-RU"/>
        </w:rPr>
        <w:t>кзамен».</w:t>
      </w:r>
      <w:r w:rsidR="006238F9" w:rsidRPr="00DA2B9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После экзаменационной отметки выставляется итоговая отметка всем обучающимся класса (для сдававших экзамен по предмету выводится средняя арифметическая годовой и экзаменационной отметок, для не сдававших - дублируется годовая отметка). В соответствующей графе на левой стороне журнала делается запись «Итоговая».</w:t>
      </w:r>
      <w:r w:rsidR="0061290E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 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В случае, отсутствия экзаменационных отметок у всех обучающихся колонка «Экзамен» не прописывается, после колонки «Годовая</w:t>
      </w:r>
      <w:r w:rsidR="003F6ADA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» сразу выставляется 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колонка</w:t>
      </w:r>
      <w:r w:rsidR="003F6ADA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 xml:space="preserve"> </w:t>
      </w:r>
      <w:r w:rsidR="006238F9" w:rsidRPr="00DA2B92">
        <w:rPr>
          <w:rFonts w:ascii="Times New Roman" w:eastAsia="Times New Roman" w:hAnsi="Times New Roman"/>
          <w:sz w:val="24"/>
          <w:szCs w:val="24"/>
          <w:lang w:val="uk-UA" w:eastAsia="ru-RU" w:bidi="ru-RU"/>
        </w:rPr>
        <w:t>«Итоговая».</w:t>
      </w:r>
      <w:r w:rsidR="006238F9" w:rsidRPr="00DA2B9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238F9" w:rsidRPr="00DA2B92">
        <w:rPr>
          <w:rFonts w:ascii="Times New Roman" w:eastAsia="Times New Roman" w:hAnsi="Times New Roman"/>
          <w:sz w:val="24"/>
          <w:szCs w:val="24"/>
          <w:lang w:eastAsia="ru-RU" w:bidi="ru-RU"/>
        </w:rPr>
        <w:t>На страницу журнала «Сводная ведомость учета успеваемости учащихся»</w:t>
      </w:r>
      <w:r w:rsidR="0061290E" w:rsidRPr="00DA2B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238F9" w:rsidRPr="00DA2B92">
        <w:rPr>
          <w:rFonts w:ascii="Times New Roman" w:eastAsia="Times New Roman" w:hAnsi="Times New Roman"/>
          <w:sz w:val="24"/>
          <w:szCs w:val="24"/>
          <w:lang w:eastAsia="ru-RU" w:bidi="ru-RU"/>
        </w:rPr>
        <w:t>переносятся четвертные отметки, годовая, экзаменационная и итоговая.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При организации индивидуального обучения на дому фамилия и имя ребенка вносятся в списочный состав класса на всех страницах классного журнала, его отсутствие на уроках не отмечается.</w:t>
      </w:r>
    </w:p>
    <w:p w:rsidR="004B17A7" w:rsidRPr="00A72D60" w:rsidRDefault="004B17A7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72D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Учителя-предметники выставляют отметки (текущие и итоговые) только в отдельном журнале индивидуального обучения на дому</w:t>
      </w:r>
      <w:r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3731F"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B17A7" w:rsidRDefault="004B17A7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ab/>
        <w:t>К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лассный руководит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>ель в конце четверти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, года переносит в классный журнал соответствующие итоговые отметки по предметам.</w:t>
      </w:r>
    </w:p>
    <w:p w:rsidR="00A72D60" w:rsidRDefault="00A72D60" w:rsidP="002F116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В журнале для надомного обучения учитель записывает только те темы уроков, которые проведены учителем. Темы для самостоятельной работы обучающегося в классный журнал не записываются.</w:t>
      </w:r>
    </w:p>
    <w:p w:rsidR="00D3731F" w:rsidRPr="00A72D60" w:rsidRDefault="00A72D60" w:rsidP="00A72D60">
      <w:pPr>
        <w:widowControl w:val="0"/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 в журнале для надомного обучения в конце каждого урока подписываются родителями (законными представителями) ученика.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 случае проведения с учащимся учебных занятий в санатории (больнице), справка о результатах обучения хранится в его личном деле. Отметки из справки в классный журнал не переносятся, но учитываются при выставлении</w:t>
      </w:r>
      <w:r w:rsidR="00D373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отметок за четверть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, год.</w:t>
      </w:r>
    </w:p>
    <w:p w:rsidR="00A72D60" w:rsidRPr="00A72D60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2D60">
        <w:rPr>
          <w:rFonts w:ascii="Times New Roman" w:eastAsia="Times New Roman" w:hAnsi="Times New Roman"/>
          <w:sz w:val="24"/>
          <w:szCs w:val="24"/>
          <w:lang w:val="uk-UA" w:eastAsia="ru-RU"/>
        </w:rPr>
        <w:t>Во время нахождения обучающегося в санатории (больнице) в классном журнале на предмет</w:t>
      </w:r>
      <w:r w:rsidR="00A72D60">
        <w:rPr>
          <w:rFonts w:ascii="Times New Roman" w:eastAsia="Times New Roman" w:hAnsi="Times New Roman"/>
          <w:sz w:val="24"/>
          <w:szCs w:val="24"/>
          <w:lang w:val="uk-UA" w:eastAsia="ru-RU"/>
        </w:rPr>
        <w:t>ных страницах выставляется «н».</w:t>
      </w:r>
    </w:p>
    <w:p w:rsidR="00831C74" w:rsidRPr="00A72D60" w:rsidRDefault="004B17A7" w:rsidP="002F116D">
      <w:pPr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2D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Отметки за письменные контрольные работы проставляются в графе того дня, </w:t>
      </w:r>
      <w:r w:rsidR="004D69DF" w:rsidRPr="00A72D60">
        <w:rPr>
          <w:rFonts w:ascii="Times New Roman" w:eastAsia="Times New Roman" w:hAnsi="Times New Roman"/>
          <w:sz w:val="24"/>
          <w:szCs w:val="24"/>
          <w:lang w:val="uk-UA" w:eastAsia="uk-UA"/>
        </w:rPr>
        <w:t>когда проводилась данная работа</w:t>
      </w:r>
      <w:r w:rsidRPr="00A72D60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2A5E5F" w:rsidRPr="00A72D6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A72D60">
        <w:rPr>
          <w:rFonts w:ascii="Times New Roman" w:eastAsia="Times New Roman" w:hAnsi="Times New Roman"/>
          <w:sz w:val="24"/>
          <w:szCs w:val="24"/>
          <w:lang w:val="uk-UA" w:eastAsia="uk-UA"/>
        </w:rPr>
        <w:t>Работу над ошибками следует проводить после каждого контрольного измерения.</w:t>
      </w:r>
      <w:r w:rsidR="004D69DF" w:rsidRPr="00A72D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31C74" w:rsidRPr="00A72D60">
        <w:rPr>
          <w:rFonts w:ascii="Times New Roman" w:hAnsi="Times New Roman"/>
          <w:spacing w:val="-1"/>
          <w:sz w:val="24"/>
          <w:szCs w:val="24"/>
        </w:rPr>
        <w:t xml:space="preserve">Сроки проверки контрольных и самостоятельных работ определяются </w:t>
      </w:r>
      <w:r w:rsidR="00831C74" w:rsidRPr="00A72D60">
        <w:rPr>
          <w:rFonts w:ascii="Times New Roman" w:hAnsi="Times New Roman"/>
          <w:sz w:val="24"/>
          <w:szCs w:val="24"/>
        </w:rPr>
        <w:t>методическими рекомендациями о преподавании учебных предметов.</w:t>
      </w:r>
    </w:p>
    <w:p w:rsidR="00E4250C" w:rsidRPr="00E4250C" w:rsidRDefault="00E4250C" w:rsidP="002F116D">
      <w:pPr>
        <w:shd w:val="clear" w:color="auto" w:fill="FFFFFF"/>
        <w:tabs>
          <w:tab w:val="left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E425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</w:t>
      </w:r>
      <w:r w:rsidR="00A72D6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15</w:t>
      </w:r>
      <w:r w:rsidRPr="00E425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 Не подлежат обязательному оцениванию учебные достижения обучающихся по факультативным занятиям и внеурочной деятельности, которые фиксируются в отдельном (специальном) журнале.</w:t>
      </w:r>
    </w:p>
    <w:p w:rsidR="00E4250C" w:rsidRDefault="00A72D60" w:rsidP="002F116D">
      <w:pPr>
        <w:shd w:val="clear" w:color="auto" w:fill="FFFFFF"/>
        <w:tabs>
          <w:tab w:val="left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4.16</w:t>
      </w:r>
      <w:r w:rsidR="00E4250C" w:rsidRPr="00E425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 Решение о системе оценивания факультативных занятий может быть принято на основании решения педагогического совета.</w:t>
      </w:r>
      <w:r w:rsidR="00E4250C" w:rsidRPr="004B17A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FD55F5" w:rsidRPr="004B17A7" w:rsidRDefault="00FD55F5" w:rsidP="002F116D">
      <w:pPr>
        <w:shd w:val="clear" w:color="auto" w:fill="FFFFFF"/>
        <w:tabs>
          <w:tab w:val="left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B17A7" w:rsidRPr="004B17A7" w:rsidRDefault="004B17A7" w:rsidP="002F116D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ведению классных журналов по отдельным предметам </w:t>
      </w:r>
    </w:p>
    <w:p w:rsidR="004B17A7" w:rsidRP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 начальной школе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4B17A7" w:rsidRPr="004B17A7" w:rsidRDefault="004B17A7" w:rsidP="002F116D">
      <w:pPr>
        <w:numPr>
          <w:ilvl w:val="2"/>
          <w:numId w:val="19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Н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а предметной странице по предмету «Основы религиозной культуры и светской этики» следует  в скобках указать модуль, например: ОРКСЭ (основы православной культуры) и т.д.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B17A7" w:rsidRPr="004B17A7" w:rsidRDefault="004B17A7" w:rsidP="002F116D">
      <w:pPr>
        <w:numPr>
          <w:ilvl w:val="2"/>
          <w:numId w:val="19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 4 раза в год: за I, II, III, IV учебные четверти. В конце года проводится комплексная итоговая контрольная работа. При проведении контрольных, самостоятельных и практических работ, предусмотренных рабочей программой и рассчитанных на весь урок, целесообразно указывать № и тему работы, соответствующие тематическому и поурочному планированию.</w:t>
      </w:r>
    </w:p>
    <w:p w:rsidR="004B17A7" w:rsidRPr="00B31A3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Например: Самостоятельная </w:t>
      </w:r>
      <w:r w:rsidRPr="00B31A37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работа №1 «Сложение и вычитание трехзначных чисел». Контрольный диктант №2 </w:t>
      </w:r>
      <w:r w:rsidR="00280E14" w:rsidRPr="00B31A37">
        <w:rPr>
          <w:rFonts w:ascii="Times New Roman" w:eastAsia="Times New Roman" w:hAnsi="Times New Roman"/>
          <w:i/>
          <w:sz w:val="24"/>
          <w:szCs w:val="24"/>
          <w:lang w:val="uk-UA" w:eastAsia="uk-UA" w:bidi="ru-RU"/>
        </w:rPr>
        <w:t xml:space="preserve">по теме </w:t>
      </w:r>
      <w:r w:rsidRPr="00B31A37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«Виды предложений по цели высказывания». Практическая работа №4 «Определение состава почвы».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31A37">
        <w:rPr>
          <w:rFonts w:ascii="Times New Roman" w:eastAsia="Times New Roman" w:hAnsi="Times New Roman"/>
          <w:sz w:val="24"/>
          <w:szCs w:val="24"/>
          <w:lang w:eastAsia="uk-UA"/>
        </w:rPr>
        <w:t>Н</w:t>
      </w:r>
      <w:r w:rsidRPr="00B31A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 левой стороне журнала внизу колонок </w:t>
      </w:r>
      <w:r w:rsidRPr="00B31A37">
        <w:rPr>
          <w:rFonts w:ascii="Times New Roman" w:eastAsia="Times New Roman" w:hAnsi="Times New Roman"/>
          <w:sz w:val="24"/>
          <w:szCs w:val="24"/>
          <w:lang w:eastAsia="uk-UA"/>
        </w:rPr>
        <w:t xml:space="preserve">не рекомендуется </w:t>
      </w:r>
      <w:r w:rsidRPr="00B31A37">
        <w:rPr>
          <w:rFonts w:ascii="Times New Roman" w:eastAsia="Times New Roman" w:hAnsi="Times New Roman"/>
          <w:sz w:val="24"/>
          <w:szCs w:val="24"/>
          <w:lang w:val="uk-UA" w:eastAsia="uk-UA"/>
        </w:rPr>
        <w:t>делать записи «контрольная работа», «словарный диктант» и т.д., а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также указывать название тем и разделов программы над датами уроков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B17A7" w:rsidRDefault="004B17A7" w:rsidP="002F116D">
      <w:pPr>
        <w:numPr>
          <w:ilvl w:val="1"/>
          <w:numId w:val="19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uk-UA"/>
        </w:rPr>
        <w:t>Русский язык и литература.</w:t>
      </w:r>
    </w:p>
    <w:p w:rsidR="00192846" w:rsidRDefault="00192846" w:rsidP="00192846">
      <w:pPr>
        <w:spacing w:after="0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Русский язык</w:t>
      </w:r>
    </w:p>
    <w:p w:rsidR="00192846" w:rsidRDefault="00192846" w:rsidP="00192846">
      <w:pPr>
        <w:spacing w:after="0" w:line="240" w:lineRule="auto"/>
        <w:ind w:firstLine="705"/>
        <w:jc w:val="both"/>
        <w:rPr>
          <w:rFonts w:ascii="Times New Roman" w:hAnsi="Times New Roman"/>
          <w:bCs/>
          <w:spacing w:val="-2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-4"/>
          <w:sz w:val="24"/>
          <w:szCs w:val="24"/>
        </w:rPr>
        <w:t xml:space="preserve">Отметки за контрольные (диктанты) и творческие </w:t>
      </w:r>
      <w:r>
        <w:rPr>
          <w:rFonts w:ascii="Times New Roman" w:hAnsi="Times New Roman"/>
          <w:spacing w:val="-2"/>
          <w:sz w:val="24"/>
          <w:szCs w:val="24"/>
        </w:rPr>
        <w:t xml:space="preserve">(сочинения, изложения) работы выставляются дробью в одной колонке (5/4, 3/3): </w:t>
      </w:r>
      <w:r>
        <w:rPr>
          <w:rFonts w:ascii="Times New Roman" w:hAnsi="Times New Roman"/>
          <w:bCs/>
          <w:spacing w:val="-2"/>
          <w:sz w:val="24"/>
          <w:szCs w:val="28"/>
        </w:rPr>
        <w:t xml:space="preserve">за диктанты – первая за грамотность, вторая – за выполнение грамматического задания; за сочинения и изложения – первая – за содержание, вторая – за грамотность. </w:t>
      </w:r>
    </w:p>
    <w:p w:rsidR="00192846" w:rsidRDefault="00192846" w:rsidP="00192846">
      <w:pPr>
        <w:widowControl w:val="0"/>
        <w:numPr>
          <w:ilvl w:val="2"/>
          <w:numId w:val="44"/>
        </w:numPr>
        <w:tabs>
          <w:tab w:val="left" w:pos="975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Перед записью темы урока по развитию речи ставится пометка «Р/р.».</w:t>
      </w:r>
    </w:p>
    <w:p w:rsidR="00192846" w:rsidRDefault="00192846" w:rsidP="00192846">
      <w:pPr>
        <w:widowControl w:val="0"/>
        <w:numPr>
          <w:ilvl w:val="2"/>
          <w:numId w:val="44"/>
        </w:numPr>
        <w:tabs>
          <w:tab w:val="left" w:pos="975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Изложение или сочинение по развитию речи записывается так:  </w:t>
      </w:r>
    </w:p>
    <w:p w:rsidR="00192846" w:rsidRDefault="00192846" w:rsidP="0019284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Если работа над изложением // сочинением велась два урока, то запись оформляется так:</w:t>
      </w:r>
    </w:p>
    <w:p w:rsidR="00192846" w:rsidRDefault="00192846" w:rsidP="00192846">
      <w:pPr>
        <w:pStyle w:val="a6"/>
        <w:spacing w:before="0" w:beforeAutospacing="0" w:after="0" w:afterAutospacing="0"/>
        <w:ind w:firstLine="720"/>
        <w:jc w:val="both"/>
      </w:pPr>
      <w:r>
        <w:t>- первый урок - Р/р. Подготовка к классному сочинению-размышлению.</w:t>
      </w:r>
    </w:p>
    <w:p w:rsidR="00192846" w:rsidRDefault="00192846" w:rsidP="00192846">
      <w:pPr>
        <w:pStyle w:val="a6"/>
        <w:spacing w:before="0" w:beforeAutospacing="0" w:after="0" w:afterAutospacing="0"/>
        <w:ind w:firstLine="720"/>
        <w:jc w:val="both"/>
      </w:pPr>
      <w:r>
        <w:t xml:space="preserve">- второй урок - Р/р. Написание сочинения-размышления. </w:t>
      </w:r>
    </w:p>
    <w:p w:rsidR="00192846" w:rsidRDefault="00192846" w:rsidP="001928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первый урок -  Р/р. Подготовка к изложению с элементами сочинения по теме: «…..». </w:t>
      </w:r>
    </w:p>
    <w:p w:rsidR="00192846" w:rsidRDefault="00192846" w:rsidP="00192846">
      <w:pPr>
        <w:pStyle w:val="a6"/>
        <w:tabs>
          <w:tab w:val="left" w:pos="5160"/>
        </w:tabs>
        <w:spacing w:before="0" w:beforeAutospacing="0" w:after="0" w:afterAutospacing="0"/>
        <w:ind w:firstLine="720"/>
        <w:jc w:val="both"/>
      </w:pPr>
      <w:r>
        <w:t>- второй урок - Р/р.  Изложение с элементами сочинения  по теме «...».</w:t>
      </w:r>
    </w:p>
    <w:p w:rsidR="00192846" w:rsidRDefault="00192846" w:rsidP="00192846">
      <w:pPr>
        <w:spacing w:after="0" w:line="240" w:lineRule="auto"/>
        <w:ind w:firstLine="720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 Обязательно указывается тема контрольного диктанта. </w:t>
      </w:r>
      <w:r>
        <w:rPr>
          <w:rFonts w:ascii="Times New Roman" w:hAnsi="Times New Roman"/>
          <w:i/>
          <w:spacing w:val="-2"/>
          <w:sz w:val="24"/>
          <w:szCs w:val="24"/>
        </w:rPr>
        <w:t>Например: Контрольный диктант по теме «Имя существительное».</w:t>
      </w:r>
    </w:p>
    <w:p w:rsidR="00192846" w:rsidRDefault="00192846" w:rsidP="00192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92846" w:rsidRDefault="00192846" w:rsidP="00192846">
      <w:pPr>
        <w:shd w:val="clear" w:color="auto" w:fill="FFFFFF"/>
        <w:tabs>
          <w:tab w:val="left" w:pos="274"/>
        </w:tabs>
        <w:spacing w:after="0" w:line="240" w:lineRule="auto"/>
        <w:ind w:firstLine="73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1. </w:t>
      </w:r>
      <w:r>
        <w:rPr>
          <w:rFonts w:ascii="Times New Roman" w:hAnsi="Times New Roman"/>
          <w:spacing w:val="-8"/>
          <w:sz w:val="24"/>
          <w:szCs w:val="24"/>
        </w:rPr>
        <w:t xml:space="preserve">Перед записью темы урока по развитию речи ставится пометка «Р/р.», по внеклассному чтению – «Вн. чт.». </w:t>
      </w:r>
    </w:p>
    <w:p w:rsidR="00192846" w:rsidRDefault="00192846" w:rsidP="00192846">
      <w:pPr>
        <w:shd w:val="clear" w:color="auto" w:fill="FFFFFF"/>
        <w:tabs>
          <w:tab w:val="left" w:pos="274"/>
        </w:tabs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2. Отметки за творческие работы (сочинения, изложения) </w:t>
      </w:r>
      <w:r>
        <w:rPr>
          <w:rFonts w:ascii="Times New Roman" w:hAnsi="Times New Roman"/>
          <w:spacing w:val="-4"/>
          <w:sz w:val="24"/>
          <w:szCs w:val="24"/>
        </w:rPr>
        <w:t xml:space="preserve">выставляются дробью (5/3): первая - за содержание, вторая – за </w:t>
      </w:r>
      <w:r>
        <w:rPr>
          <w:rFonts w:ascii="Times New Roman" w:hAnsi="Times New Roman"/>
          <w:sz w:val="24"/>
          <w:szCs w:val="24"/>
        </w:rPr>
        <w:t>грамотность.</w:t>
      </w:r>
    </w:p>
    <w:p w:rsidR="00192846" w:rsidRDefault="00192846" w:rsidP="00192846">
      <w:pPr>
        <w:shd w:val="clear" w:color="auto" w:fill="FFFFFF"/>
        <w:tabs>
          <w:tab w:val="left" w:pos="274"/>
        </w:tabs>
        <w:spacing w:after="0" w:line="240" w:lineRule="auto"/>
        <w:ind w:firstLine="735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lastRenderedPageBreak/>
        <w:t>3. Отметка за устные и письменные ответы выставляются в колонку за то число, когда проводилась работа.</w:t>
      </w:r>
    </w:p>
    <w:p w:rsidR="00192846" w:rsidRDefault="00192846" w:rsidP="00192846">
      <w:pPr>
        <w:shd w:val="clear" w:color="auto" w:fill="FFFFFF"/>
        <w:tabs>
          <w:tab w:val="left" w:pos="274"/>
        </w:tabs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4. </w:t>
      </w:r>
      <w:r>
        <w:rPr>
          <w:rFonts w:ascii="Times New Roman" w:hAnsi="Times New Roman"/>
          <w:spacing w:val="-4"/>
          <w:sz w:val="24"/>
          <w:szCs w:val="24"/>
        </w:rPr>
        <w:t xml:space="preserve">Отметки за выразительное чтение (наизусть) следует </w:t>
      </w:r>
      <w:r>
        <w:rPr>
          <w:rFonts w:ascii="Times New Roman" w:hAnsi="Times New Roman"/>
          <w:spacing w:val="-1"/>
          <w:sz w:val="24"/>
          <w:szCs w:val="24"/>
        </w:rPr>
        <w:t xml:space="preserve">выставлять в одну колонку, а в графе «Что пройдено» </w:t>
      </w:r>
      <w:r>
        <w:rPr>
          <w:rFonts w:ascii="Times New Roman" w:hAnsi="Times New Roman"/>
          <w:sz w:val="24"/>
          <w:szCs w:val="24"/>
        </w:rPr>
        <w:t xml:space="preserve">писать: </w:t>
      </w:r>
      <w:r>
        <w:rPr>
          <w:rFonts w:ascii="Times New Roman" w:hAnsi="Times New Roman"/>
          <w:i/>
          <w:sz w:val="24"/>
          <w:szCs w:val="24"/>
        </w:rPr>
        <w:t>А. Блок. Чтение наизусть</w:t>
      </w:r>
      <w:r>
        <w:rPr>
          <w:rFonts w:ascii="Times New Roman" w:hAnsi="Times New Roman"/>
          <w:sz w:val="24"/>
          <w:szCs w:val="24"/>
        </w:rPr>
        <w:t>.</w:t>
      </w:r>
    </w:p>
    <w:p w:rsidR="00192846" w:rsidRDefault="00192846" w:rsidP="00192846">
      <w:pPr>
        <w:shd w:val="clear" w:color="auto" w:fill="FFFFFF"/>
        <w:tabs>
          <w:tab w:val="left" w:pos="269"/>
        </w:tabs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Сочинение записывают:</w:t>
      </w:r>
    </w:p>
    <w:p w:rsidR="00192846" w:rsidRDefault="00192846" w:rsidP="00192846">
      <w:pPr>
        <w:pStyle w:val="af2"/>
        <w:spacing w:after="0" w:line="240" w:lineRule="auto"/>
        <w:ind w:left="0" w:firstLine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>
        <w:rPr>
          <w:rFonts w:ascii="Times New Roman" w:hAnsi="Times New Roman"/>
          <w:i/>
          <w:iCs/>
          <w:sz w:val="24"/>
          <w:szCs w:val="24"/>
        </w:rPr>
        <w:t>Р/р. Подготовка к сочинению по творчеству поэтов серебряного века.</w:t>
      </w:r>
    </w:p>
    <w:p w:rsidR="00192846" w:rsidRDefault="00192846" w:rsidP="00192846">
      <w:pPr>
        <w:pStyle w:val="af2"/>
        <w:spacing w:after="0" w:line="240" w:lineRule="auto"/>
        <w:ind w:left="0" w:firstLine="540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i/>
          <w:spacing w:val="-5"/>
          <w:sz w:val="24"/>
          <w:szCs w:val="24"/>
        </w:rPr>
        <w:t>5.10. Р/р. Написание сочинения по творчеству поэтов серебряного века.</w:t>
      </w:r>
    </w:p>
    <w:p w:rsidR="00192846" w:rsidRDefault="00192846" w:rsidP="00192846">
      <w:pPr>
        <w:pStyle w:val="af2"/>
        <w:spacing w:after="0" w:line="240" w:lineRule="auto"/>
        <w:ind w:left="0" w:firstLine="75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6. При написании домашнего сочинения оценка за работу выставляется в тот день, когда было дано задание написать домашнее сочинение. В графе «Домашнее задание» делается соответствующая запись.</w:t>
      </w:r>
    </w:p>
    <w:p w:rsidR="00192846" w:rsidRDefault="00192846" w:rsidP="00192846">
      <w:pPr>
        <w:pStyle w:val="af2"/>
        <w:spacing w:after="0" w:line="240" w:lineRule="auto"/>
        <w:ind w:left="0" w:firstLine="75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7. В старших классах обе оценки за сочинение по литературе, характеризующие знания учащихся по литературе и их грамотность, выставляются в виде дроби в классном журнале на страницах по литературе. Однако оценка за грамотность учитывается при выставлении итоговой отметки по русскому языку.</w:t>
      </w:r>
    </w:p>
    <w:p w:rsidR="00192846" w:rsidRPr="004B17A7" w:rsidRDefault="00192846" w:rsidP="00192846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4B17A7" w:rsidRPr="004B17A7" w:rsidRDefault="00650F13" w:rsidP="002F116D">
      <w:pPr>
        <w:shd w:val="clear" w:color="auto" w:fill="FFFFFF"/>
        <w:tabs>
          <w:tab w:val="left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5.3.Иностранный язык:</w:t>
      </w:r>
    </w:p>
    <w:p w:rsidR="00F047F9" w:rsidRPr="00F047F9" w:rsidRDefault="00F047F9" w:rsidP="00F047F9">
      <w:pPr>
        <w:spacing w:after="0" w:line="240" w:lineRule="auto"/>
        <w:ind w:firstLine="675"/>
        <w:jc w:val="both"/>
        <w:rPr>
          <w:rStyle w:val="a8"/>
          <w:rFonts w:ascii="Times New Roman" w:hAnsi="Times New Roman"/>
          <w:spacing w:val="-18"/>
          <w:sz w:val="24"/>
          <w:szCs w:val="24"/>
        </w:rPr>
      </w:pPr>
      <w:r w:rsidRPr="00F047F9">
        <w:rPr>
          <w:rFonts w:ascii="Times New Roman" w:hAnsi="Times New Roman"/>
          <w:spacing w:val="-18"/>
          <w:sz w:val="24"/>
          <w:szCs w:val="24"/>
        </w:rPr>
        <w:t xml:space="preserve">1. На правой странице разворота журнала учитель записывает тему, изучавшуюся на уроке, точно в соответствии с содержанием  программы, задания на дом. Указывая тему, рассчитанную на несколько уроков, учитель указывает количество часов на изучение, например, </w:t>
      </w:r>
      <w:r w:rsidRPr="00F047F9">
        <w:rPr>
          <w:rFonts w:ascii="Times New Roman" w:hAnsi="Times New Roman"/>
          <w:i/>
          <w:spacing w:val="-18"/>
          <w:sz w:val="24"/>
          <w:szCs w:val="24"/>
        </w:rPr>
        <w:t>«Молодежь в современном мире. 8 час.»</w:t>
      </w:r>
      <w:r w:rsidRPr="00F047F9">
        <w:rPr>
          <w:rFonts w:ascii="Times New Roman" w:hAnsi="Times New Roman"/>
          <w:spacing w:val="-18"/>
          <w:sz w:val="24"/>
          <w:szCs w:val="24"/>
        </w:rPr>
        <w:t>.</w:t>
      </w:r>
      <w:r w:rsidRPr="00F047F9">
        <w:rPr>
          <w:rStyle w:val="a8"/>
          <w:rFonts w:ascii="Times New Roman" w:hAnsi="Times New Roman"/>
          <w:spacing w:val="-18"/>
          <w:sz w:val="24"/>
          <w:szCs w:val="24"/>
        </w:rPr>
        <w:t xml:space="preserve"> </w:t>
      </w:r>
    </w:p>
    <w:p w:rsidR="00F047F9" w:rsidRPr="00F047F9" w:rsidRDefault="00F047F9" w:rsidP="00F047F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F047F9">
        <w:rPr>
          <w:rStyle w:val="a8"/>
          <w:rFonts w:ascii="Times New Roman" w:hAnsi="Times New Roman"/>
          <w:spacing w:val="-1"/>
          <w:sz w:val="24"/>
          <w:szCs w:val="24"/>
        </w:rPr>
        <w:t>2.</w:t>
      </w:r>
      <w:r w:rsidRPr="00F047F9">
        <w:rPr>
          <w:rStyle w:val="a8"/>
          <w:rFonts w:ascii="Times New Roman" w:hAnsi="Times New Roman"/>
          <w:spacing w:val="-11"/>
          <w:sz w:val="24"/>
          <w:szCs w:val="24"/>
        </w:rPr>
        <w:t xml:space="preserve"> </w:t>
      </w:r>
      <w:r w:rsidRPr="00F047F9">
        <w:rPr>
          <w:rFonts w:ascii="Times New Roman" w:hAnsi="Times New Roman"/>
          <w:spacing w:val="-1"/>
          <w:sz w:val="24"/>
          <w:szCs w:val="24"/>
        </w:rPr>
        <w:t xml:space="preserve">В графе «Что пройдено на уроке» указывается один из </w:t>
      </w:r>
      <w:r w:rsidRPr="00F047F9">
        <w:rPr>
          <w:rFonts w:ascii="Times New Roman" w:hAnsi="Times New Roman"/>
          <w:sz w:val="24"/>
          <w:szCs w:val="24"/>
        </w:rPr>
        <w:t xml:space="preserve">основных этапов работы над материалом, не ситуация </w:t>
      </w:r>
      <w:r w:rsidRPr="00F047F9">
        <w:rPr>
          <w:rFonts w:ascii="Times New Roman" w:hAnsi="Times New Roman"/>
          <w:spacing w:val="-1"/>
          <w:sz w:val="24"/>
          <w:szCs w:val="24"/>
        </w:rPr>
        <w:t xml:space="preserve">общения, а методическая задача урока. Например: </w:t>
      </w:r>
      <w:r w:rsidRPr="00F047F9">
        <w:rPr>
          <w:rFonts w:ascii="Times New Roman" w:hAnsi="Times New Roman"/>
          <w:spacing w:val="-2"/>
          <w:sz w:val="24"/>
          <w:szCs w:val="24"/>
        </w:rPr>
        <w:t>«</w:t>
      </w:r>
      <w:r w:rsidRPr="00F047F9">
        <w:rPr>
          <w:rFonts w:ascii="Times New Roman" w:hAnsi="Times New Roman"/>
          <w:i/>
          <w:spacing w:val="-2"/>
          <w:sz w:val="24"/>
          <w:szCs w:val="24"/>
        </w:rPr>
        <w:t>Ознакомление  с определённым  артиклем</w:t>
      </w:r>
      <w:r w:rsidRPr="00F047F9">
        <w:rPr>
          <w:rFonts w:ascii="Times New Roman" w:hAnsi="Times New Roman"/>
          <w:spacing w:val="-2"/>
          <w:sz w:val="24"/>
          <w:szCs w:val="24"/>
        </w:rPr>
        <w:t>», «</w:t>
      </w:r>
      <w:r w:rsidRPr="00F047F9">
        <w:rPr>
          <w:rFonts w:ascii="Times New Roman" w:hAnsi="Times New Roman"/>
          <w:i/>
          <w:spacing w:val="-2"/>
          <w:sz w:val="24"/>
          <w:szCs w:val="24"/>
        </w:rPr>
        <w:t xml:space="preserve">Обучение </w:t>
      </w:r>
      <w:r w:rsidRPr="00F047F9">
        <w:rPr>
          <w:rFonts w:ascii="Times New Roman" w:hAnsi="Times New Roman"/>
          <w:i/>
          <w:spacing w:val="-5"/>
          <w:sz w:val="24"/>
          <w:szCs w:val="24"/>
        </w:rPr>
        <w:t>чтению</w:t>
      </w:r>
      <w:r w:rsidRPr="00F047F9">
        <w:rPr>
          <w:rFonts w:ascii="Times New Roman" w:hAnsi="Times New Roman"/>
          <w:spacing w:val="-5"/>
          <w:sz w:val="24"/>
          <w:szCs w:val="24"/>
        </w:rPr>
        <w:t xml:space="preserve">», </w:t>
      </w:r>
      <w:r w:rsidRPr="00F047F9">
        <w:rPr>
          <w:rFonts w:ascii="Times New Roman" w:hAnsi="Times New Roman"/>
          <w:i/>
          <w:spacing w:val="-5"/>
          <w:sz w:val="24"/>
          <w:szCs w:val="24"/>
        </w:rPr>
        <w:t>«Введение новой лексики</w:t>
      </w:r>
      <w:r w:rsidRPr="00F047F9">
        <w:rPr>
          <w:rFonts w:ascii="Times New Roman" w:hAnsi="Times New Roman"/>
          <w:spacing w:val="-5"/>
          <w:sz w:val="24"/>
          <w:szCs w:val="24"/>
        </w:rPr>
        <w:t xml:space="preserve">»). </w:t>
      </w:r>
      <w:r w:rsidRPr="00F047F9">
        <w:rPr>
          <w:rFonts w:ascii="Times New Roman" w:hAnsi="Times New Roman"/>
          <w:b/>
          <w:spacing w:val="-5"/>
          <w:sz w:val="24"/>
          <w:szCs w:val="24"/>
        </w:rPr>
        <w:t xml:space="preserve">Все записи делаются </w:t>
      </w:r>
      <w:r w:rsidRPr="00F047F9">
        <w:rPr>
          <w:rFonts w:ascii="Times New Roman" w:hAnsi="Times New Roman"/>
          <w:b/>
          <w:sz w:val="24"/>
          <w:szCs w:val="24"/>
        </w:rPr>
        <w:t>только на русском языке</w:t>
      </w:r>
      <w:r w:rsidRPr="00F047F9">
        <w:rPr>
          <w:rFonts w:ascii="Times New Roman" w:hAnsi="Times New Roman"/>
          <w:sz w:val="24"/>
          <w:szCs w:val="24"/>
        </w:rPr>
        <w:t>.</w:t>
      </w:r>
    </w:p>
    <w:p w:rsidR="00F047F9" w:rsidRPr="00F047F9" w:rsidRDefault="00F047F9" w:rsidP="00F047F9">
      <w:pPr>
        <w:spacing w:after="0" w:line="240" w:lineRule="auto"/>
        <w:ind w:firstLine="675"/>
        <w:jc w:val="both"/>
        <w:rPr>
          <w:rFonts w:ascii="Times New Roman" w:hAnsi="Times New Roman"/>
          <w:spacing w:val="-4"/>
          <w:sz w:val="24"/>
          <w:szCs w:val="24"/>
        </w:rPr>
      </w:pPr>
      <w:r w:rsidRPr="00F047F9">
        <w:rPr>
          <w:rFonts w:ascii="Times New Roman" w:hAnsi="Times New Roman"/>
          <w:spacing w:val="-4"/>
          <w:sz w:val="24"/>
          <w:szCs w:val="24"/>
        </w:rPr>
        <w:t>3. В классном журнале необходимо отражать сведения о периодическом (почетвертном) контроле на уровне речевых умений (говорение, чтение, восприятие на слух, письмо), который осуществляется на базовом уровне 3-9 классы не менее 1 раза в четверть по 4 видам речевой деятельности (говорение, чтение, восприятие на слух, письмо).</w:t>
      </w:r>
    </w:p>
    <w:p w:rsidR="00F047F9" w:rsidRPr="00F047F9" w:rsidRDefault="00F047F9" w:rsidP="00F047F9">
      <w:pPr>
        <w:spacing w:after="0" w:line="240" w:lineRule="auto"/>
        <w:ind w:firstLine="690"/>
        <w:jc w:val="both"/>
        <w:rPr>
          <w:rFonts w:ascii="Times New Roman" w:hAnsi="Times New Roman"/>
          <w:spacing w:val="-4"/>
          <w:sz w:val="24"/>
          <w:szCs w:val="24"/>
        </w:rPr>
      </w:pPr>
      <w:r w:rsidRPr="00F047F9">
        <w:rPr>
          <w:rFonts w:ascii="Times New Roman" w:hAnsi="Times New Roman"/>
          <w:spacing w:val="-4"/>
          <w:sz w:val="24"/>
          <w:szCs w:val="24"/>
        </w:rPr>
        <w:t xml:space="preserve">4. Контроль каждого вида речевой деятельности проводится на отдельном уроке. Оценка по каждому виду речевой деятельности выставляется отдельно.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</w:t>
      </w:r>
      <w:r w:rsidRPr="00F047F9">
        <w:rPr>
          <w:rFonts w:ascii="Times New Roman" w:hAnsi="Times New Roman"/>
          <w:color w:val="000000"/>
          <w:spacing w:val="3"/>
          <w:sz w:val="24"/>
          <w:szCs w:val="24"/>
        </w:rPr>
        <w:t>По письменным работам оценки проставляются в графе того дня, когда провод</w:t>
      </w:r>
      <w:r w:rsidRPr="00F047F9">
        <w:rPr>
          <w:rFonts w:ascii="Times New Roman" w:hAnsi="Times New Roman"/>
          <w:color w:val="000000"/>
          <w:spacing w:val="5"/>
          <w:sz w:val="24"/>
          <w:szCs w:val="24"/>
        </w:rPr>
        <w:t>илась письменная работа.</w:t>
      </w:r>
      <w:r w:rsidRPr="00F047F9">
        <w:rPr>
          <w:rFonts w:ascii="Times New Roman" w:hAnsi="Times New Roman"/>
          <w:color w:val="000000"/>
          <w:spacing w:val="6"/>
          <w:sz w:val="24"/>
          <w:szCs w:val="24"/>
        </w:rPr>
        <w:t xml:space="preserve"> О форме письменной работы должна быть в журнале справа </w:t>
      </w:r>
      <w:r w:rsidRPr="00F047F9">
        <w:rPr>
          <w:rFonts w:ascii="Times New Roman" w:hAnsi="Times New Roman"/>
          <w:color w:val="000000"/>
          <w:spacing w:val="3"/>
          <w:sz w:val="24"/>
          <w:szCs w:val="24"/>
        </w:rPr>
        <w:t xml:space="preserve">соответствующая запись с обязательной пометкой вида речевой деятельности, по которой </w:t>
      </w:r>
      <w:r w:rsidRPr="00F047F9">
        <w:rPr>
          <w:rFonts w:ascii="Times New Roman" w:hAnsi="Times New Roman"/>
          <w:color w:val="000000"/>
          <w:spacing w:val="1"/>
          <w:sz w:val="24"/>
          <w:szCs w:val="24"/>
        </w:rPr>
        <w:t>проводилась данная работа.</w:t>
      </w:r>
      <w:r w:rsidRPr="00F047F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047F9">
        <w:rPr>
          <w:rFonts w:ascii="Times New Roman" w:hAnsi="Times New Roman"/>
          <w:spacing w:val="-4"/>
          <w:sz w:val="24"/>
          <w:szCs w:val="24"/>
        </w:rPr>
        <w:t xml:space="preserve">Не допускаются записи типа: </w:t>
      </w:r>
      <w:r w:rsidRPr="00F047F9">
        <w:rPr>
          <w:rStyle w:val="a7"/>
          <w:rFonts w:ascii="Times New Roman" w:hAnsi="Times New Roman"/>
          <w:spacing w:val="-4"/>
          <w:sz w:val="24"/>
          <w:szCs w:val="24"/>
        </w:rPr>
        <w:t xml:space="preserve">Контрольная работа № 1. </w:t>
      </w:r>
      <w:r w:rsidRPr="00F047F9">
        <w:rPr>
          <w:rFonts w:ascii="Times New Roman" w:hAnsi="Times New Roman"/>
          <w:spacing w:val="-4"/>
          <w:sz w:val="24"/>
          <w:szCs w:val="24"/>
        </w:rPr>
        <w:t xml:space="preserve">Правильная запись: </w:t>
      </w:r>
      <w:r w:rsidRPr="00F047F9">
        <w:rPr>
          <w:rStyle w:val="a7"/>
          <w:rFonts w:ascii="Times New Roman" w:hAnsi="Times New Roman"/>
          <w:spacing w:val="-4"/>
          <w:sz w:val="24"/>
          <w:szCs w:val="24"/>
        </w:rPr>
        <w:t>Контроль навыков чтения.</w:t>
      </w:r>
      <w:r w:rsidRPr="00F047F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047F9" w:rsidRPr="00F047F9" w:rsidRDefault="00F047F9" w:rsidP="00F047F9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047F9">
        <w:rPr>
          <w:rFonts w:ascii="Times New Roman" w:hAnsi="Times New Roman"/>
          <w:color w:val="000000"/>
          <w:spacing w:val="-4"/>
          <w:sz w:val="24"/>
          <w:szCs w:val="24"/>
        </w:rPr>
        <w:t xml:space="preserve">5. </w:t>
      </w:r>
      <w:r w:rsidRPr="00F047F9">
        <w:rPr>
          <w:rFonts w:ascii="Times New Roman" w:hAnsi="Times New Roman"/>
          <w:color w:val="000000"/>
          <w:spacing w:val="8"/>
          <w:sz w:val="24"/>
          <w:szCs w:val="24"/>
        </w:rPr>
        <w:t>Итоговая отметка за четверть не может быть простым среднеарифметическим вычислением на основе отметок текущего контроля.</w:t>
      </w:r>
      <w:r w:rsidRPr="00F047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Надо помнить, что ведущим видом речевой деятельности является говорение, а в старших классах и письмо.</w:t>
      </w:r>
    </w:p>
    <w:p w:rsidR="00F047F9" w:rsidRPr="00F047F9" w:rsidRDefault="00F047F9" w:rsidP="00F047F9">
      <w:pPr>
        <w:shd w:val="clear" w:color="auto" w:fill="FFFFFF"/>
        <w:tabs>
          <w:tab w:val="left" w:pos="975"/>
        </w:tabs>
        <w:spacing w:after="0" w:line="240" w:lineRule="auto"/>
        <w:ind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F047F9">
        <w:rPr>
          <w:rFonts w:ascii="Times New Roman" w:hAnsi="Times New Roman"/>
          <w:spacing w:val="-2"/>
          <w:sz w:val="24"/>
          <w:szCs w:val="24"/>
        </w:rPr>
        <w:t xml:space="preserve">6. Учитывая, что проведение занятий по иностранному языку допускает деление класса на две группы, записи делаются </w:t>
      </w:r>
      <w:r w:rsidRPr="00F047F9">
        <w:rPr>
          <w:rFonts w:ascii="Times New Roman" w:hAnsi="Times New Roman"/>
          <w:spacing w:val="-4"/>
          <w:sz w:val="24"/>
          <w:szCs w:val="24"/>
        </w:rPr>
        <w:t>индивидуально каждым учителем, ведущим в подгруппе.</w:t>
      </w:r>
    </w:p>
    <w:p w:rsidR="00F047F9" w:rsidRPr="00F047F9" w:rsidRDefault="00F047F9" w:rsidP="00F047F9">
      <w:pPr>
        <w:shd w:val="clear" w:color="auto" w:fill="FFFFFF"/>
        <w:tabs>
          <w:tab w:val="left" w:pos="975"/>
        </w:tabs>
        <w:spacing w:after="0" w:line="240" w:lineRule="auto"/>
        <w:ind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F047F9">
        <w:rPr>
          <w:rFonts w:ascii="Times New Roman" w:hAnsi="Times New Roman"/>
          <w:spacing w:val="-9"/>
          <w:sz w:val="24"/>
          <w:szCs w:val="24"/>
        </w:rPr>
        <w:t>7.</w:t>
      </w:r>
      <w:r w:rsidRPr="00F047F9">
        <w:rPr>
          <w:rFonts w:ascii="Times New Roman" w:hAnsi="Times New Roman"/>
          <w:spacing w:val="-4"/>
          <w:sz w:val="24"/>
          <w:szCs w:val="24"/>
        </w:rPr>
        <w:tab/>
        <w:t xml:space="preserve">В случае замены при объединении групп учитель, осуществляющий замену, делает записи темы в своей </w:t>
      </w:r>
      <w:r w:rsidRPr="00F047F9">
        <w:rPr>
          <w:rFonts w:ascii="Times New Roman" w:hAnsi="Times New Roman"/>
          <w:spacing w:val="-3"/>
          <w:sz w:val="24"/>
          <w:szCs w:val="24"/>
        </w:rPr>
        <w:t xml:space="preserve">группе и во второй. При этом после записи темы, </w:t>
      </w:r>
      <w:r w:rsidRPr="00F047F9">
        <w:rPr>
          <w:rFonts w:ascii="Times New Roman" w:hAnsi="Times New Roman"/>
          <w:spacing w:val="-4"/>
          <w:sz w:val="24"/>
          <w:szCs w:val="24"/>
        </w:rPr>
        <w:t>пройденной  на уроке, ставит слово «замена» и свою подпись.</w:t>
      </w:r>
    </w:p>
    <w:p w:rsidR="00192846" w:rsidRDefault="00192846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102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1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5.4.История</w:t>
      </w:r>
      <w:r w:rsidR="007C5ED1">
        <w:rPr>
          <w:rFonts w:ascii="Times New Roman" w:eastAsia="Times New Roman" w:hAnsi="Times New Roman"/>
          <w:b/>
          <w:sz w:val="24"/>
          <w:szCs w:val="24"/>
          <w:lang w:eastAsia="ru-RU"/>
        </w:rPr>
        <w:t>, обществознание</w:t>
      </w: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C5ED1" w:rsidRPr="007C5ED1" w:rsidRDefault="007C5ED1" w:rsidP="002F116D">
      <w:pPr>
        <w:widowControl w:val="0"/>
        <w:shd w:val="clear" w:color="auto" w:fill="FFFFFF"/>
        <w:tabs>
          <w:tab w:val="left" w:pos="694"/>
        </w:tabs>
        <w:suppressAutoHyphens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1. Названия тем уроков должны соответствовать дидактическим единицам примерной или авторской программы (к определенному УМК) по истории. Учитель записывает в классном журнале тему урока так, как ее название сформулировано в рабочей программе, календарном планировании.</w:t>
      </w:r>
    </w:p>
    <w:p w:rsidR="007C5ED1" w:rsidRPr="007C5ED1" w:rsidRDefault="00F047F9" w:rsidP="002F116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2. В 9 классе</w:t>
      </w:r>
      <w:r w:rsidR="007C5ED1"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 xml:space="preserve">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Пример: Реформы 60-70-х годов XIX века. Тест.</w:t>
      </w:r>
    </w:p>
    <w:p w:rsidR="007C5ED1" w:rsidRPr="007C5ED1" w:rsidRDefault="007C5ED1" w:rsidP="002F116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lastRenderedPageBreak/>
        <w:t>3. В графе «Домашнее задание» записывается содержание задания с отражением специфики организации домашней работы: номер параграфа, страницы. Домашнее задание должно носить дифференцированный характер: кроме обязательного задания, обучающимся предлагается творческое задание развивающего характера. В этом случае в графе «Домашнее задание» пишется «творческое задание» и указывается характер задания: («Подготовить сообщение о жизненном пути А.В. Суворова»; «Подготовить вопросы для проведения интервью с У.Черчилем»; составить кроссворд по теме и т.д.).</w:t>
      </w:r>
    </w:p>
    <w:p w:rsidR="007C5ED1" w:rsidRPr="007C5ED1" w:rsidRDefault="007C5ED1" w:rsidP="002F116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4. При записи тем «Повторение», обязательно указывается конкретная тема.</w:t>
      </w:r>
    </w:p>
    <w:p w:rsidR="007C5ED1" w:rsidRPr="007C5ED1" w:rsidRDefault="007C5ED1" w:rsidP="002F116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5. Учитель на уроке проверяет и оценивает знания обучающихся, проводит текущее оценивание и на каждом уроке отмечает отсутствующих. Оценки за устные и письменные ответы выставляются в колонку за то число, когда проводилась работа.</w:t>
      </w:r>
    </w:p>
    <w:p w:rsidR="007C5ED1" w:rsidRPr="007C5ED1" w:rsidRDefault="007C5ED1" w:rsidP="002F116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6. Итоговы</w:t>
      </w:r>
      <w:r w:rsidR="00F047F9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е оценки за четверть</w:t>
      </w: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, год выставляются в следующей клетке после записи даты последнего урок</w:t>
      </w:r>
      <w:r w:rsidR="00F047F9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а. Итоговая оценка за четверть</w:t>
      </w: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 xml:space="preserve"> базируется на текущем устном оценивании с учетом письменных и тестовых заданий по истории и других видов контрольно-измерительной деятельности. Четвертные, полугодовые и годовые отметки по предмету выставляются без разделения на отдельные курсы Всеобщей истории и истории России.</w:t>
      </w:r>
    </w:p>
    <w:p w:rsidR="007C5ED1" w:rsidRPr="007C5ED1" w:rsidRDefault="007C5ED1" w:rsidP="002F116D">
      <w:pPr>
        <w:shd w:val="clear" w:color="auto" w:fill="FFFFFF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7. Контрольные работы по предметам социально-гуманитарного цикла программами не предусмотрены, проводятся лишь контрольные срезы, рассчитанные на 20-25 мин.</w:t>
      </w:r>
    </w:p>
    <w:p w:rsidR="007C5ED1" w:rsidRPr="007C5ED1" w:rsidRDefault="007C5ED1" w:rsidP="00F047F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8. Оценивание учащихся 5-9-х классов проводится по четвертям</w:t>
      </w:r>
      <w:r w:rsidR="00F047F9">
        <w:rPr>
          <w:rFonts w:ascii="Times New Roman" w:eastAsia="Times New Roman" w:hAnsi="Times New Roman"/>
          <w:color w:val="000000"/>
          <w:sz w:val="24"/>
          <w:szCs w:val="24"/>
          <w:shd w:val="clear" w:color="auto" w:fill="FFFEF3"/>
        </w:rPr>
        <w:t>.</w:t>
      </w:r>
    </w:p>
    <w:p w:rsidR="004B17A7" w:rsidRPr="004B17A7" w:rsidRDefault="007C5ED1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1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классных журналах фиксируется единый учебный предмет «История». Четвертные, полугодовые и годовые отметки по предмету выставляются без разделения на отдельные курсы Всеобщей истории и истории России.</w:t>
      </w:r>
    </w:p>
    <w:p w:rsidR="004B17A7" w:rsidRPr="004B17A7" w:rsidRDefault="007C5ED1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2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странице классного журнала, где фиксируется последовательность изучения тем учебного предмета, при целостном изучении курсов рекомендовано записывать: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771"/>
        <w:gridCol w:w="2442"/>
      </w:tblGrid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9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задания</w:t>
            </w:r>
            <w:r w:rsidRPr="004B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(примерно)</w:t>
            </w: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0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 Технический прогресс и новый этап индустриального развития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0"/>
                <w:tab w:val="left" w:pos="284"/>
                <w:tab w:val="left" w:pos="42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§</w:t>
            </w: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вопр.1-3 стр 17</w:t>
            </w: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9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5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 Политический строй и социальная структура России во вт.пол. XIX - начале ХХвв.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121"/>
                <w:tab w:val="left" w:pos="284"/>
                <w:tab w:val="left" w:pos="42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§</w:t>
            </w:r>
            <w:r w:rsidRPr="004B17A7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6, подготовить сообщение</w:t>
            </w: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Российский монополистический капитализм и его особенности.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121"/>
                <w:tab w:val="left" w:pos="284"/>
                <w:tab w:val="left" w:pos="42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Вопр. 1-3. Сост. план.</w:t>
            </w: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9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121"/>
                <w:tab w:val="left" w:pos="284"/>
                <w:tab w:val="left" w:pos="42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7A7" w:rsidRPr="00AA37F7" w:rsidTr="00741D6F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0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42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121"/>
                <w:tab w:val="left" w:pos="284"/>
                <w:tab w:val="left" w:pos="42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2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A7" w:rsidRPr="004B17A7" w:rsidRDefault="007C5ED1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4B17A7"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синхронно-параллельном изучении курсов записи осуществляются следующим образом: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804"/>
        <w:gridCol w:w="2409"/>
      </w:tblGrid>
      <w:tr w:rsidR="004B17A7" w:rsidRPr="00AA37F7" w:rsidTr="00E4250C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804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7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Изучаемые темы (примерно)</w:t>
            </w:r>
          </w:p>
        </w:tc>
        <w:tc>
          <w:tcPr>
            <w:tcW w:w="2409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задания (примерно)</w:t>
            </w:r>
          </w:p>
        </w:tc>
      </w:tr>
      <w:tr w:rsidR="004B17A7" w:rsidRPr="00AA37F7" w:rsidTr="00E4250C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6804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7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Вс. ист. Технический прогресс и новый этап индустриального развития</w:t>
            </w:r>
          </w:p>
        </w:tc>
        <w:tc>
          <w:tcPr>
            <w:tcW w:w="2409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§</w:t>
            </w: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заполн. табл</w:t>
            </w:r>
          </w:p>
        </w:tc>
      </w:tr>
      <w:tr w:rsidR="004B17A7" w:rsidRPr="00AA37F7" w:rsidTr="00E4250C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Ист. Р. Политический строй и социальная структура России во вт.пол. XIX – нач. ХХ вв.</w:t>
            </w:r>
          </w:p>
        </w:tc>
        <w:tc>
          <w:tcPr>
            <w:tcW w:w="2409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§</w:t>
            </w: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контур.карта</w:t>
            </w:r>
          </w:p>
        </w:tc>
      </w:tr>
      <w:tr w:rsidR="004B17A7" w:rsidRPr="00AA37F7" w:rsidTr="00E4250C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7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09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7A7" w:rsidRPr="00AA37F7" w:rsidTr="00E4250C">
        <w:tc>
          <w:tcPr>
            <w:tcW w:w="993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ind w:right="17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09" w:type="dxa"/>
          </w:tcPr>
          <w:p w:rsidR="004B17A7" w:rsidRPr="004B17A7" w:rsidRDefault="004B17A7" w:rsidP="002F116D">
            <w:pPr>
              <w:shd w:val="clear" w:color="auto" w:fill="FFFFFF"/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17A7" w:rsidRPr="004B17A7" w:rsidRDefault="007C5ED1" w:rsidP="002F116D">
      <w:pPr>
        <w:shd w:val="clear" w:color="auto" w:fill="FFFFFF"/>
        <w:tabs>
          <w:tab w:val="left" w:pos="-142"/>
          <w:tab w:val="left" w:pos="284"/>
          <w:tab w:val="left" w:pos="426"/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12</w:t>
      </w:r>
      <w:r w:rsidR="004B17A7" w:rsidRPr="00280E14"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  <w:t xml:space="preserve">. </w:t>
      </w:r>
      <w:r w:rsidR="00F047F9">
        <w:rPr>
          <w:rFonts w:ascii="Times New Roman" w:eastAsia="Times New Roman" w:hAnsi="Times New Roman"/>
          <w:sz w:val="24"/>
          <w:szCs w:val="24"/>
          <w:lang w:eastAsia="ru-RU"/>
        </w:rPr>
        <w:t>В 9 классе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,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Отметк</w:t>
      </w:r>
      <w:r w:rsidR="00CB5213">
        <w:rPr>
          <w:rFonts w:ascii="Times New Roman" w:eastAsia="Times New Roman" w:hAnsi="Times New Roman"/>
          <w:sz w:val="24"/>
          <w:szCs w:val="24"/>
          <w:lang w:eastAsia="ru-RU"/>
        </w:rPr>
        <w:t>и могут выставляться выборочно.</w:t>
      </w:r>
    </w:p>
    <w:p w:rsid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right="26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Нап</w:t>
      </w:r>
      <w:r w:rsidRPr="004B17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ример: Реформы 60-70-х годов XIX века. Тест.</w:t>
      </w:r>
    </w:p>
    <w:p w:rsidR="00F047F9" w:rsidRDefault="00F047F9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right="266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C5ED1" w:rsidRDefault="007C5ED1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right="266"/>
        <w:contextualSpacing/>
        <w:jc w:val="both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Обществознание</w:t>
      </w:r>
    </w:p>
    <w:p w:rsidR="004B17A7" w:rsidRDefault="004B17A7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right="266"/>
        <w:contextualSpacing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5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в классных журналах при преподавании обществознания </w:t>
      </w:r>
      <w:r w:rsidRPr="004B17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5 по 9 класс</w:t>
      </w:r>
      <w:r w:rsidRPr="004B17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B1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сохраняется название предмета </w:t>
      </w:r>
      <w:r w:rsidRPr="004B17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«Обществознание (включая экономику и право)».</w:t>
      </w:r>
    </w:p>
    <w:p w:rsidR="00F047F9" w:rsidRPr="004B17A7" w:rsidRDefault="00F047F9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right="26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A7" w:rsidRPr="000F46A2" w:rsidRDefault="004B17A7" w:rsidP="002F116D">
      <w:pPr>
        <w:numPr>
          <w:ilvl w:val="1"/>
          <w:numId w:val="12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География</w:t>
      </w:r>
    </w:p>
    <w:p w:rsidR="00F047F9" w:rsidRDefault="00F047F9" w:rsidP="00F047F9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предмету «география» имеют место только практические работы, зачётные работы и проверочные тесты. Практические работы – неотъемлемая часть процесса обучения географии, выполнение которых способствует формированию географических умений. Учитель </w:t>
      </w:r>
      <w:r>
        <w:rPr>
          <w:rFonts w:ascii="Times New Roman" w:hAnsi="Times New Roman"/>
          <w:sz w:val="24"/>
          <w:szCs w:val="24"/>
          <w:u w:val="single"/>
        </w:rPr>
        <w:t>имеет право выбирать</w:t>
      </w:r>
      <w:r>
        <w:rPr>
          <w:rFonts w:ascii="Times New Roman" w:hAnsi="Times New Roman"/>
          <w:sz w:val="24"/>
          <w:szCs w:val="24"/>
        </w:rPr>
        <w:t xml:space="preserve"> количество и характер практических работ для достижения планируемых результатов, что обязательно отражается в календарно-тематическом планировании. Пример записи практической работы: </w:t>
      </w:r>
      <w:r>
        <w:rPr>
          <w:rFonts w:ascii="Times New Roman" w:hAnsi="Times New Roman"/>
          <w:i/>
          <w:sz w:val="24"/>
          <w:szCs w:val="24"/>
        </w:rPr>
        <w:t>Практическая работа № 5 «Построение графика температуры и облачности».</w:t>
      </w:r>
      <w:r>
        <w:rPr>
          <w:rFonts w:ascii="Times New Roman" w:hAnsi="Times New Roman"/>
          <w:sz w:val="24"/>
          <w:szCs w:val="24"/>
        </w:rPr>
        <w:t xml:space="preserve"> Практические работы могут оцениваться как выборочно, так и фронтально.</w:t>
      </w:r>
    </w:p>
    <w:p w:rsidR="004B17A7" w:rsidRPr="00D72506" w:rsidRDefault="004B17A7" w:rsidP="002F116D">
      <w:pPr>
        <w:numPr>
          <w:ilvl w:val="1"/>
          <w:numId w:val="11"/>
        </w:numPr>
        <w:shd w:val="clear" w:color="auto" w:fill="FFFFFF"/>
        <w:tabs>
          <w:tab w:val="left" w:pos="-142"/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50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Химия:</w:t>
      </w:r>
    </w:p>
    <w:p w:rsidR="00F047F9" w:rsidRPr="00B67EFC" w:rsidRDefault="00F047F9" w:rsidP="00F0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1. На первом уроке в сентябре и на первом уроке в январе </w:t>
      </w:r>
      <w:r>
        <w:rPr>
          <w:rFonts w:ascii="Times New Roman" w:hAnsi="Times New Roman"/>
          <w:sz w:val="24"/>
          <w:szCs w:val="24"/>
        </w:rPr>
        <w:t xml:space="preserve">делается запись в журнале в графе «Что пройдено на уроке» о проведении инструктажа по технике </w:t>
      </w:r>
      <w:r>
        <w:rPr>
          <w:rFonts w:ascii="Times New Roman" w:hAnsi="Times New Roman"/>
          <w:spacing w:val="-4"/>
          <w:sz w:val="24"/>
          <w:szCs w:val="24"/>
        </w:rPr>
        <w:t xml:space="preserve">безопасности.  </w:t>
      </w:r>
      <w:r>
        <w:rPr>
          <w:rFonts w:ascii="Times New Roman" w:hAnsi="Times New Roman"/>
          <w:bCs/>
          <w:spacing w:val="-5"/>
          <w:sz w:val="24"/>
          <w:szCs w:val="24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r>
        <w:rPr>
          <w:rFonts w:ascii="Times New Roman" w:hAnsi="Times New Roman"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pacing w:val="-5"/>
          <w:sz w:val="24"/>
          <w:szCs w:val="24"/>
        </w:rPr>
        <w:t>Например: Инструктаж по ТБ. Лабораторная работа № 1 «Изучение строения растительной и животной клеток под микроскопом».</w:t>
      </w:r>
      <w:r>
        <w:rPr>
          <w:rFonts w:ascii="Times New Roman" w:hAnsi="Times New Roman"/>
          <w:bCs/>
          <w:i/>
          <w:spacing w:val="-5"/>
          <w:sz w:val="24"/>
          <w:szCs w:val="24"/>
          <w:shd w:val="clear" w:color="auto" w:fill="FFFF00"/>
        </w:rPr>
        <w:t xml:space="preserve"> </w:t>
      </w:r>
    </w:p>
    <w:p w:rsidR="00F047F9" w:rsidRDefault="00F047F9" w:rsidP="00F047F9">
      <w:pPr>
        <w:spacing w:after="0" w:line="240" w:lineRule="auto"/>
        <w:jc w:val="both"/>
        <w:rPr>
          <w:rFonts w:ascii="Times New Roman" w:hAnsi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2. Практическая работа или лабораторная работа, рассчитанная на весь урок, должна быть указана в колендарно-тематическом планировании, в журнале фиксируется инструктаж по ТБ и обязательно выставляются отметки все учащимся.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Например: Инструктаж по ТБ. Практическая (лабораторная) работа «.....».</w:t>
      </w:r>
    </w:p>
    <w:p w:rsidR="00F047F9" w:rsidRDefault="00F047F9" w:rsidP="00F047F9">
      <w:pPr>
        <w:spacing w:after="0" w:line="240" w:lineRule="auto"/>
        <w:jc w:val="both"/>
      </w:pPr>
      <w:r>
        <w:rPr>
          <w:rFonts w:ascii="Times New Roman" w:hAnsi="Times New Roman"/>
          <w:spacing w:val="-5"/>
          <w:sz w:val="24"/>
          <w:szCs w:val="24"/>
        </w:rPr>
        <w:t xml:space="preserve">3. В случае, если лабораторная работа по химии занимает только фрагмент урока, то оценки учащимся выставляются выборочно, в графе «Что пройдено на уроке» без указания темы.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Например: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7EFC">
        <w:rPr>
          <w:rFonts w:ascii="Times New Roman" w:hAnsi="Times New Roman"/>
          <w:i/>
          <w:spacing w:val="-5"/>
          <w:sz w:val="24"/>
          <w:szCs w:val="24"/>
        </w:rPr>
        <w:t>Инструктаж по ТБ. Лабораторная работа № 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D72506" w:rsidRPr="00741D6F" w:rsidRDefault="00D72506" w:rsidP="002F116D">
      <w:pPr>
        <w:widowControl w:val="0"/>
        <w:shd w:val="clear" w:color="auto" w:fill="FFFFFF"/>
        <w:tabs>
          <w:tab w:val="left" w:pos="426"/>
          <w:tab w:val="left" w:pos="709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EF3"/>
        </w:rPr>
      </w:pPr>
    </w:p>
    <w:p w:rsidR="004B17A7" w:rsidRPr="002202C2" w:rsidRDefault="004B17A7" w:rsidP="002F116D">
      <w:pPr>
        <w:numPr>
          <w:ilvl w:val="1"/>
          <w:numId w:val="11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Биология: </w:t>
      </w:r>
    </w:p>
    <w:p w:rsidR="00F047F9" w:rsidRDefault="00F047F9" w:rsidP="00F047F9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На первом уроке в сентябре и на первом уроке в январе делается запись в журнале в графе «Что пройдено на уроке» о проведении инструктажа по технике безопасности. Инструктаж по технике безопасности проводится перед каждой лабораторной и практической работой, о чем делается соответствующая запись в журнале в графе «Что пройдено на уроке». Например: </w:t>
      </w:r>
      <w:r>
        <w:rPr>
          <w:rFonts w:ascii="Times New Roman" w:hAnsi="Times New Roman"/>
          <w:i/>
          <w:spacing w:val="-5"/>
          <w:sz w:val="24"/>
          <w:szCs w:val="24"/>
        </w:rPr>
        <w:t>Инструктаж по ТБ. Лабораторная работа № 1 «........»; Инструктаж по ТБ. П/р по теме: «…..».</w:t>
      </w:r>
    </w:p>
    <w:p w:rsidR="00F047F9" w:rsidRDefault="00F047F9" w:rsidP="00F047F9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При проведении лабораторной работы в графе </w:t>
      </w:r>
      <w:r>
        <w:rPr>
          <w:rFonts w:ascii="Times New Roman" w:hAnsi="Times New Roman"/>
          <w:spacing w:val="-5"/>
          <w:sz w:val="24"/>
          <w:szCs w:val="24"/>
        </w:rPr>
        <w:t xml:space="preserve">«Что пройдено на уроке» записывается номер и тема. Например: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Инструктаж по ТБ.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5"/>
          <w:sz w:val="24"/>
          <w:szCs w:val="24"/>
        </w:rPr>
        <w:t>Л/р №1 по теме: «Изучение строения растительной и животной клеток под микроскопом».</w:t>
      </w:r>
    </w:p>
    <w:p w:rsidR="00F047F9" w:rsidRDefault="00F047F9" w:rsidP="00F047F9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Если лабораторная работа занимает фрагмент урока, то оценки учащимся выставляются выборочно. Если лабораторная работа занимает весь урок, то оценки выставляются каждому ученики</w:t>
      </w:r>
    </w:p>
    <w:p w:rsidR="00F047F9" w:rsidRDefault="00F047F9" w:rsidP="00F047F9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B17A7" w:rsidRDefault="00BB5F4E" w:rsidP="00F047F9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5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  <w:r w:rsidR="007C5ED1">
        <w:rPr>
          <w:rFonts w:ascii="Times New Roman" w:eastAsia="Times New Roman" w:hAnsi="Times New Roman"/>
          <w:b/>
          <w:sz w:val="24"/>
          <w:szCs w:val="24"/>
          <w:lang w:eastAsia="uk-UA"/>
        </w:rPr>
        <w:t>8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Физика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</w:p>
    <w:p w:rsidR="00F047F9" w:rsidRDefault="00F047F9" w:rsidP="00F047F9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1. На первом уроке в сентябре и на первом уроке в январе </w:t>
      </w:r>
      <w:r>
        <w:rPr>
          <w:rFonts w:ascii="Times New Roman" w:hAnsi="Times New Roman"/>
          <w:sz w:val="24"/>
          <w:szCs w:val="24"/>
        </w:rPr>
        <w:t xml:space="preserve">делается запись в журнале в графе «Что пройдено на уроке» о проведении инструктажа по технике </w:t>
      </w:r>
      <w:r>
        <w:rPr>
          <w:rFonts w:ascii="Times New Roman" w:hAnsi="Times New Roman"/>
          <w:spacing w:val="-4"/>
          <w:sz w:val="24"/>
          <w:szCs w:val="24"/>
        </w:rPr>
        <w:t xml:space="preserve">безопасности, далее перед каждой </w:t>
      </w:r>
      <w:r>
        <w:rPr>
          <w:rFonts w:ascii="Times New Roman" w:hAnsi="Times New Roman"/>
          <w:spacing w:val="-6"/>
          <w:sz w:val="24"/>
          <w:szCs w:val="24"/>
        </w:rPr>
        <w:t xml:space="preserve">лабораторной или </w:t>
      </w:r>
      <w:r>
        <w:rPr>
          <w:rFonts w:ascii="Times New Roman" w:hAnsi="Times New Roman"/>
          <w:spacing w:val="-5"/>
          <w:sz w:val="24"/>
          <w:szCs w:val="24"/>
        </w:rPr>
        <w:t xml:space="preserve">практической работой в графе «Что пройдено на уроке» </w:t>
      </w:r>
      <w:r>
        <w:rPr>
          <w:rFonts w:ascii="Times New Roman" w:hAnsi="Times New Roman"/>
          <w:spacing w:val="-4"/>
          <w:sz w:val="24"/>
          <w:szCs w:val="24"/>
        </w:rPr>
        <w:t xml:space="preserve">записывается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«Инструктаж по ТБ. Лабораторная работа 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№1 «Сравнение количества теплоты при смешивании воды </w:t>
      </w:r>
      <w:r>
        <w:rPr>
          <w:rFonts w:ascii="Times New Roman" w:hAnsi="Times New Roman"/>
          <w:i/>
          <w:spacing w:val="-4"/>
          <w:sz w:val="24"/>
          <w:szCs w:val="24"/>
        </w:rPr>
        <w:t>разной температуры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047F9" w:rsidRDefault="00F047F9" w:rsidP="00F047F9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Все записи в журнале ведутся с обязательным указанием </w:t>
      </w:r>
      <w:r>
        <w:rPr>
          <w:rFonts w:ascii="Times New Roman" w:hAnsi="Times New Roman"/>
          <w:sz w:val="24"/>
          <w:szCs w:val="24"/>
        </w:rPr>
        <w:t xml:space="preserve">не только тем уроков, но и тем практических, </w:t>
      </w:r>
      <w:r>
        <w:rPr>
          <w:rFonts w:ascii="Times New Roman" w:hAnsi="Times New Roman"/>
          <w:spacing w:val="-5"/>
          <w:sz w:val="24"/>
          <w:szCs w:val="24"/>
        </w:rPr>
        <w:t xml:space="preserve">лабораторных, контрольных работ, экскурсий. </w:t>
      </w:r>
    </w:p>
    <w:p w:rsidR="00F047F9" w:rsidRDefault="00F047F9" w:rsidP="00F047F9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Например: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Лабораторная работа №1 «Сравнение количества теплоты </w:t>
      </w:r>
      <w:r>
        <w:rPr>
          <w:rFonts w:ascii="Times New Roman" w:hAnsi="Times New Roman"/>
          <w:i/>
          <w:spacing w:val="-5"/>
          <w:sz w:val="24"/>
          <w:szCs w:val="24"/>
        </w:rPr>
        <w:t>при смешивании воды разной температуры».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F047F9" w:rsidRPr="00B67EFC" w:rsidRDefault="00F047F9" w:rsidP="00F047F9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5"/>
          <w:sz w:val="24"/>
          <w:szCs w:val="24"/>
        </w:rPr>
        <w:t xml:space="preserve">Контрольная </w:t>
      </w:r>
      <w:r>
        <w:rPr>
          <w:rFonts w:ascii="Times New Roman" w:hAnsi="Times New Roman"/>
          <w:i/>
          <w:sz w:val="24"/>
          <w:szCs w:val="24"/>
        </w:rPr>
        <w:t>работа №1 по теме: «Электромагнитная индукция».</w:t>
      </w:r>
    </w:p>
    <w:p w:rsidR="00F047F9" w:rsidRDefault="00F047F9" w:rsidP="00741D6F">
      <w:pPr>
        <w:pStyle w:val="p15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lang w:eastAsia="uk-UA"/>
        </w:rPr>
      </w:pPr>
    </w:p>
    <w:p w:rsidR="004B17A7" w:rsidRPr="004B17A7" w:rsidRDefault="007C5ED1" w:rsidP="00741D6F">
      <w:pPr>
        <w:pStyle w:val="p15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lang w:val="uk-UA" w:eastAsia="uk-UA"/>
        </w:rPr>
      </w:pPr>
      <w:r>
        <w:rPr>
          <w:b/>
          <w:lang w:val="uk-UA" w:eastAsia="uk-UA"/>
        </w:rPr>
        <w:t>5.9</w:t>
      </w:r>
      <w:r w:rsidR="00BB5F4E" w:rsidRPr="00BB5F4E">
        <w:rPr>
          <w:b/>
          <w:lang w:val="uk-UA" w:eastAsia="uk-UA"/>
        </w:rPr>
        <w:t>.</w:t>
      </w:r>
      <w:r w:rsidR="00BB5F4E">
        <w:rPr>
          <w:lang w:val="uk-UA" w:eastAsia="uk-UA"/>
        </w:rPr>
        <w:t xml:space="preserve"> </w:t>
      </w:r>
      <w:r w:rsidR="004B17A7" w:rsidRPr="004B17A7">
        <w:rPr>
          <w:b/>
          <w:lang w:val="uk-UA" w:eastAsia="uk-UA"/>
        </w:rPr>
        <w:t>Математика</w:t>
      </w:r>
      <w:r w:rsidR="004B17A7" w:rsidRPr="004B17A7">
        <w:rPr>
          <w:lang w:eastAsia="uk-UA"/>
        </w:rPr>
        <w:t>:</w:t>
      </w:r>
    </w:p>
    <w:p w:rsidR="00C22A5A" w:rsidRDefault="00C22A5A" w:rsidP="00C22A5A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связи с введением итоговой аттестации в 9 классе по алгебре и геометрии в новой форме, а также единого государственного экзамена по математике в 11 классе, в каждом классе (с 5 по 11 кл.) по стержневым линиям курса математики проводится контроль знаний и умений учащихся  в форме: традиционная самостоятельная работа или тест (время проведения 5-20 минут). Оценки за самостоятельные работы, тесты, если они не запланированы на весь урок, выставляться выборочно на усмотрение учителя. </w:t>
      </w:r>
    </w:p>
    <w:p w:rsidR="00C22A5A" w:rsidRDefault="00C22A5A" w:rsidP="00C2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Если самостоятельная работа или тест рассчитаны по плану учителя не на весь урок, то запись в журнале должна быть следующая:</w:t>
      </w:r>
    </w:p>
    <w:p w:rsidR="00C22A5A" w:rsidRDefault="00C22A5A" w:rsidP="00C22A5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Пример 1: </w:t>
      </w:r>
      <w:r>
        <w:rPr>
          <w:rFonts w:ascii="Times New Roman" w:hAnsi="Times New Roman"/>
          <w:bCs/>
          <w:i/>
          <w:iCs/>
          <w:sz w:val="24"/>
          <w:szCs w:val="24"/>
        </w:rPr>
        <w:t>Самостоятельная работа по теме: «Иррациональные уравнения»</w:t>
      </w:r>
    </w:p>
    <w:p w:rsidR="00C22A5A" w:rsidRDefault="00C22A5A" w:rsidP="00C22A5A">
      <w:pPr>
        <w:spacing w:after="0" w:line="240" w:lineRule="auto"/>
        <w:jc w:val="both"/>
        <w:rPr>
          <w:rFonts w:ascii="Times New Roman" w:hAnsi="Times New Roman"/>
          <w:bCs/>
          <w:i/>
          <w:iCs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  <w:u w:val="single"/>
        </w:rPr>
        <w:t>Пример 2: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pacing w:val="-5"/>
          <w:sz w:val="24"/>
          <w:szCs w:val="24"/>
        </w:rPr>
        <w:t>Производная. Тест.</w:t>
      </w:r>
    </w:p>
    <w:p w:rsidR="00C22A5A" w:rsidRDefault="00C22A5A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F4E" w:rsidRDefault="00BB5F4E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4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4B17A7" w:rsidRPr="00BB5F4E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7C5ED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</w:t>
      </w:r>
      <w:r w:rsidR="00A700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4B17A7"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ИКТ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22A5A" w:rsidRDefault="00C22A5A" w:rsidP="00C22A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Инструктаж по технике безопасности записывается в </w:t>
      </w:r>
      <w:r>
        <w:rPr>
          <w:rFonts w:ascii="Times New Roman" w:hAnsi="Times New Roman"/>
          <w:sz w:val="24"/>
          <w:szCs w:val="24"/>
        </w:rPr>
        <w:t xml:space="preserve">журнал на первом уроке в сентябре </w:t>
      </w:r>
      <w:r>
        <w:rPr>
          <w:rFonts w:ascii="Times New Roman" w:hAnsi="Times New Roman"/>
          <w:bCs/>
          <w:sz w:val="24"/>
          <w:szCs w:val="28"/>
        </w:rPr>
        <w:t>и на первом уроке в январе  в графе «Что пройдено на уроке»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2A5A" w:rsidRDefault="00C22A5A" w:rsidP="00C22A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r>
        <w:rPr>
          <w:rFonts w:ascii="Times New Roman" w:hAnsi="Times New Roman"/>
          <w:bCs/>
          <w:i/>
          <w:sz w:val="24"/>
          <w:szCs w:val="24"/>
        </w:rPr>
        <w:t xml:space="preserve"> Например: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Инструктаж по ТБ. Л/р. №1 «Работа с файлами и папками».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22A5A" w:rsidRDefault="00C22A5A" w:rsidP="00C22A5A">
      <w:pPr>
        <w:pStyle w:val="af2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случае, если лабораторная или практическая работа составляет только часть урока, то оценки учащимся выставляются выборочно; если лабораторная работа занимает весь урок</w:t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то оценки выставляются каждому ученику.  </w:t>
      </w:r>
    </w:p>
    <w:p w:rsidR="00C22A5A" w:rsidRDefault="00C22A5A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4B17A7" w:rsidRPr="004B17A7" w:rsidRDefault="00BB5F4E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5.1</w:t>
      </w:r>
      <w:r w:rsidR="007C5ED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4B17A7" w:rsidRPr="004B17A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Физическая культура:</w:t>
      </w:r>
    </w:p>
    <w:p w:rsidR="00C22A5A" w:rsidRDefault="00C22A5A" w:rsidP="00C22A5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На первом уроке в сентябре и на первом уроке в январе делается запись в журнале в графе «Что пройдено на уроке» о проведении инструктажа по технике безопасности. </w:t>
      </w:r>
    </w:p>
    <w:p w:rsidR="00C22A5A" w:rsidRDefault="00C22A5A" w:rsidP="00C22A5A">
      <w:pPr>
        <w:widowControl w:val="0"/>
        <w:numPr>
          <w:ilvl w:val="0"/>
          <w:numId w:val="46"/>
        </w:numPr>
        <w:shd w:val="clear" w:color="auto" w:fill="FFFFFF"/>
        <w:tabs>
          <w:tab w:val="left" w:pos="990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Новая тема (лёгкая атлетика, баскетбол, волейбол, гимнастика и т.д.) начинается с записи инструктажа по технике безопасности в графе «Что пройдено на уроке» Например: «</w:t>
      </w:r>
      <w:r>
        <w:rPr>
          <w:rFonts w:ascii="Times New Roman" w:hAnsi="Times New Roman"/>
          <w:i/>
          <w:spacing w:val="-5"/>
          <w:sz w:val="24"/>
          <w:szCs w:val="24"/>
        </w:rPr>
        <w:t>Инструктаж по ТБ на уроках легкой атлетики. Обучение метанию теннисного мяча»</w:t>
      </w:r>
    </w:p>
    <w:p w:rsidR="00C22A5A" w:rsidRDefault="00C22A5A" w:rsidP="00C22A5A">
      <w:pPr>
        <w:widowControl w:val="0"/>
        <w:numPr>
          <w:ilvl w:val="0"/>
          <w:numId w:val="46"/>
        </w:numPr>
        <w:shd w:val="clear" w:color="auto" w:fill="FFFFFF"/>
        <w:tabs>
          <w:tab w:val="left" w:pos="990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 графе «Что пройдено на уроке» указывается методическая задача урока согласно календарно - тематическому планированию. Например: «</w:t>
      </w:r>
      <w:r>
        <w:rPr>
          <w:rFonts w:ascii="Times New Roman" w:hAnsi="Times New Roman"/>
          <w:i/>
          <w:spacing w:val="-5"/>
          <w:sz w:val="24"/>
          <w:szCs w:val="24"/>
        </w:rPr>
        <w:t xml:space="preserve">Обучение низкому старту. Народная игра «Салки», «Повторение техники стартового разгона. Народная игра «Два мороза», «Сдача контрольного норматива – бег 30 м. Подвижная игра «Третий лишний» </w:t>
      </w:r>
      <w:r>
        <w:rPr>
          <w:rFonts w:ascii="Times New Roman" w:hAnsi="Times New Roman"/>
          <w:spacing w:val="-5"/>
          <w:sz w:val="24"/>
          <w:szCs w:val="24"/>
        </w:rPr>
        <w:t>и т.д. Не допускаются следующие записи: «</w:t>
      </w:r>
      <w:r>
        <w:rPr>
          <w:rFonts w:ascii="Times New Roman" w:hAnsi="Times New Roman"/>
          <w:i/>
          <w:spacing w:val="-5"/>
          <w:sz w:val="24"/>
          <w:szCs w:val="24"/>
        </w:rPr>
        <w:t>Прыжок через козла», «Бег 30м».</w:t>
      </w:r>
    </w:p>
    <w:p w:rsidR="00C22A5A" w:rsidRDefault="00C22A5A" w:rsidP="00C22A5A">
      <w:pPr>
        <w:widowControl w:val="0"/>
        <w:numPr>
          <w:ilvl w:val="0"/>
          <w:numId w:val="46"/>
        </w:numPr>
        <w:shd w:val="clear" w:color="auto" w:fill="FFFFFF"/>
        <w:tabs>
          <w:tab w:val="left" w:pos="990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 проведении трёхразовых занятий физической культурой в неделю в графе «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Что пройдено на уроке»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каждый третий урок записывается согласно календарно-тематическому планированию с учётом прохождения программного материала следующим образом: </w:t>
      </w:r>
      <w:r>
        <w:rPr>
          <w:rFonts w:ascii="Times New Roman" w:hAnsi="Times New Roman"/>
          <w:bCs/>
          <w:i/>
          <w:color w:val="000000"/>
          <w:spacing w:val="-5"/>
          <w:sz w:val="24"/>
          <w:szCs w:val="24"/>
        </w:rPr>
        <w:t>Урок-игра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…, </w:t>
      </w:r>
      <w:r>
        <w:rPr>
          <w:rFonts w:ascii="Times New Roman" w:hAnsi="Times New Roman"/>
          <w:bCs/>
          <w:i/>
          <w:color w:val="000000"/>
          <w:spacing w:val="-5"/>
          <w:sz w:val="24"/>
          <w:szCs w:val="24"/>
        </w:rPr>
        <w:t>Соревнование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…</w:t>
      </w:r>
    </w:p>
    <w:p w:rsidR="00C22A5A" w:rsidRDefault="00C22A5A" w:rsidP="00C22A5A">
      <w:pPr>
        <w:widowControl w:val="0"/>
        <w:numPr>
          <w:ilvl w:val="0"/>
          <w:numId w:val="46"/>
        </w:numPr>
        <w:shd w:val="clear" w:color="auto" w:fill="FFFFFF"/>
        <w:tabs>
          <w:tab w:val="left" w:pos="990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 графе «Домашнее задание» записывается домашнее задание согласно календарно- тематическому планированию. Например: </w:t>
      </w:r>
      <w:r>
        <w:rPr>
          <w:rFonts w:ascii="Times New Roman" w:hAnsi="Times New Roman"/>
          <w:i/>
          <w:spacing w:val="-5"/>
          <w:sz w:val="24"/>
          <w:szCs w:val="24"/>
        </w:rPr>
        <w:t>«Составить комплекс общеразвивающих упражнений», «Повторить низкий старт» и т.д.</w:t>
      </w:r>
    </w:p>
    <w:p w:rsidR="00C22A5A" w:rsidRDefault="00C22A5A" w:rsidP="00C22A5A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Программой по физической культуре предусмотрено </w:t>
      </w:r>
      <w:r>
        <w:rPr>
          <w:rFonts w:ascii="Times New Roman" w:hAnsi="Times New Roman"/>
          <w:sz w:val="24"/>
          <w:szCs w:val="24"/>
        </w:rPr>
        <w:t xml:space="preserve">блочное изучение материала. В связи с этим в журнале </w:t>
      </w:r>
      <w:r>
        <w:rPr>
          <w:rFonts w:ascii="Times New Roman" w:hAnsi="Times New Roman"/>
          <w:spacing w:val="-2"/>
          <w:sz w:val="24"/>
          <w:szCs w:val="24"/>
        </w:rPr>
        <w:t xml:space="preserve">записываются вначале темы одного блока, затем другого. </w:t>
      </w:r>
      <w:r>
        <w:rPr>
          <w:rFonts w:ascii="Times New Roman" w:hAnsi="Times New Roman"/>
          <w:spacing w:val="-1"/>
          <w:sz w:val="24"/>
          <w:szCs w:val="24"/>
        </w:rPr>
        <w:t xml:space="preserve">Например: в 5 классе в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четверти вначале записываются </w:t>
      </w:r>
      <w:r>
        <w:rPr>
          <w:rFonts w:ascii="Times New Roman" w:hAnsi="Times New Roman"/>
          <w:spacing w:val="-3"/>
          <w:sz w:val="24"/>
          <w:szCs w:val="24"/>
        </w:rPr>
        <w:t xml:space="preserve">все 18 уроков по лёгкой атлетике, затем 9 занятий </w:t>
      </w:r>
      <w:r>
        <w:rPr>
          <w:rFonts w:ascii="Times New Roman" w:hAnsi="Times New Roman"/>
          <w:sz w:val="24"/>
          <w:szCs w:val="24"/>
        </w:rPr>
        <w:t>спортивных игр.</w:t>
      </w:r>
    </w:p>
    <w:p w:rsidR="00C22A5A" w:rsidRDefault="00C22A5A" w:rsidP="00C22A5A">
      <w:pPr>
        <w:widowControl w:val="0"/>
        <w:numPr>
          <w:ilvl w:val="2"/>
          <w:numId w:val="47"/>
        </w:numPr>
        <w:shd w:val="clear" w:color="auto" w:fill="FFFFFF"/>
        <w:tabs>
          <w:tab w:val="left" w:pos="990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Оценки по физической культуре выставляются на </w:t>
      </w:r>
      <w:r>
        <w:rPr>
          <w:rFonts w:ascii="Times New Roman" w:hAnsi="Times New Roman"/>
          <w:spacing w:val="-3"/>
          <w:sz w:val="24"/>
          <w:szCs w:val="24"/>
        </w:rPr>
        <w:t xml:space="preserve">каждом уроке за любые слагаемые программного материала (усвоение контрольного двигательного умения, </w:t>
      </w:r>
      <w:r>
        <w:rPr>
          <w:rFonts w:ascii="Times New Roman" w:hAnsi="Times New Roman"/>
          <w:sz w:val="24"/>
          <w:szCs w:val="24"/>
        </w:rPr>
        <w:t>домашнее задание).</w:t>
      </w:r>
    </w:p>
    <w:p w:rsidR="00C22A5A" w:rsidRPr="000040C2" w:rsidRDefault="00C22A5A" w:rsidP="000040C2">
      <w:pPr>
        <w:widowControl w:val="0"/>
        <w:numPr>
          <w:ilvl w:val="2"/>
          <w:numId w:val="48"/>
        </w:numPr>
        <w:tabs>
          <w:tab w:val="left" w:pos="993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успеваемости за четверть, полугодие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оценка должна отражать успеваемость школьника по всей программе данного класса. Например, ученик получил следующие четвертные отметки: «4», «3», «2» и «5», годовая оценка может быть не более «3», так как не усвоен один из разделов программы (лыжная подготовка).</w:t>
      </w:r>
    </w:p>
    <w:p w:rsidR="00FC1A86" w:rsidRPr="00FC1A86" w:rsidRDefault="00FC1A86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7A7" w:rsidRPr="004B17A7" w:rsidRDefault="004B17A7" w:rsidP="002F116D">
      <w:pPr>
        <w:numPr>
          <w:ilvl w:val="0"/>
          <w:numId w:val="23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по ведению </w:t>
      </w:r>
      <w:r w:rsidRPr="004B1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Журнал</w:t>
      </w: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B1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факультативных занятий, элективных курсов</w:t>
      </w:r>
    </w:p>
    <w:p w:rsidR="004B17A7" w:rsidRPr="00AA37F7" w:rsidRDefault="00BB5F4E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</w:t>
      </w:r>
      <w:r w:rsidR="004B17A7" w:rsidRPr="00AA37F7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4B17A7" w:rsidRPr="00AA37F7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факультативных занятий, элективных курсов является основным документом учета работы факультативных групп и групп по изучению элективных курсов</w:t>
      </w:r>
      <w:r w:rsidR="004B17A7" w:rsidRPr="00AA3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7A7" w:rsidRPr="00AA37F7" w:rsidRDefault="00BB5F4E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4B17A7" w:rsidRPr="00AA37F7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4B17A7" w:rsidRPr="00AA37F7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факультативных занятий, элективных курсов</w:t>
      </w:r>
      <w:r w:rsidR="00C22A5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 в 5-9</w:t>
      </w:r>
      <w:r w:rsidR="004B17A7" w:rsidRPr="00AA37F7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классах.</w:t>
      </w:r>
    </w:p>
    <w:p w:rsidR="004B17A7" w:rsidRPr="00AA37F7" w:rsidRDefault="00BB5F4E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</w:t>
      </w:r>
      <w:r w:rsidR="004B17A7" w:rsidRPr="00AA37F7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</w:t>
      </w:r>
      <w:r w:rsidR="004B17A7" w:rsidRPr="00AA37F7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факультативных занятий, элективных курсов по каждому факультативу или курсу отдельно.</w:t>
      </w:r>
    </w:p>
    <w:p w:rsidR="004B17A7" w:rsidRPr="004B17A7" w:rsidRDefault="00BB5F4E" w:rsidP="002F116D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</w:t>
      </w:r>
      <w:r w:rsidR="004B17A7" w:rsidRPr="00AA37F7">
        <w:rPr>
          <w:rFonts w:ascii="Times New Roman" w:eastAsia="Times New Roman" w:hAnsi="Times New Roman"/>
          <w:sz w:val="24"/>
          <w:szCs w:val="24"/>
          <w:lang w:val="uk-UA" w:eastAsia="ru-RU"/>
        </w:rPr>
        <w:t>Требования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ведению записей в журнале занятий аналогичны требованиям, предъявляемым к порядку ведения их в классном журнале.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B17A7" w:rsidRPr="004B17A7" w:rsidRDefault="004B17A7" w:rsidP="002F116D">
      <w:pPr>
        <w:numPr>
          <w:ilvl w:val="0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по ведению </w:t>
      </w:r>
      <w:r w:rsidRPr="004B1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Журнал</w:t>
      </w:r>
      <w:r w:rsidRPr="004B17A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B1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учета внеурочной деятельности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Журнал учета внеурочной деятельности ведется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в  Школе  двух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вид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:для 1 – 4 классов,</w:t>
      </w:r>
      <w:r w:rsidR="00C22A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 –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классов.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Журнал рассчитан на один учебный год, заполняется в соответствии с требованиями к его ведению.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Педагоги, организующие занятия по внеурочной деятельности, ведут учёт  проведённых занятий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 xml:space="preserve"> и  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посещаемости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 xml:space="preserve"> их учащимися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Педагог, осуществляющий внеурочную деятельность, заполняет сведения об учащихся и их родителях (законных представителях) обучающихся по данной программе внеурочной деятельности, руководствуясь Федеральным Законом «О персональных данных» от 27.07.2006г.</w:t>
      </w:r>
      <w:r w:rsidR="00DA2B9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№152-ФЗ.</w:t>
      </w:r>
    </w:p>
    <w:p w:rsidR="004B17A7" w:rsidRPr="00B31A3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31A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Изменения численного состава учащихся оформляется приказом </w:t>
      </w:r>
      <w:r w:rsidRPr="00B31A37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B31A3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B31A37">
        <w:rPr>
          <w:rFonts w:ascii="Times New Roman" w:eastAsia="Times New Roman" w:hAnsi="Times New Roman"/>
          <w:sz w:val="24"/>
          <w:szCs w:val="24"/>
          <w:lang w:val="uk-UA" w:eastAsia="uk-UA"/>
        </w:rPr>
        <w:t>Выбывшие отмечаются записью «Выбыл(-а)» с указанием даты</w:t>
      </w:r>
      <w:r w:rsidR="00C22A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№ приказа директора школы</w:t>
      </w:r>
      <w:r w:rsidRPr="00B31A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 вновь прибывшие вносятся в список учащихся </w:t>
      </w:r>
      <w:r w:rsidR="00280E14" w:rsidRPr="00B31A37">
        <w:rPr>
          <w:rFonts w:ascii="Times New Roman" w:eastAsia="Times New Roman" w:hAnsi="Times New Roman"/>
          <w:sz w:val="24"/>
          <w:szCs w:val="24"/>
          <w:lang w:val="uk-UA" w:eastAsia="uk-UA" w:bidi="ru-RU"/>
        </w:rPr>
        <w:t>с момента прибытия.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Темы содержания занятий должны четко соответствовать планированию программы внеурочной деятельности.</w:t>
      </w:r>
    </w:p>
    <w:p w:rsidR="004B17A7" w:rsidRPr="004B17A7" w:rsidRDefault="004B17A7" w:rsidP="002F116D">
      <w:pPr>
        <w:numPr>
          <w:ilvl w:val="1"/>
          <w:numId w:val="24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По завершени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учебного года в конце страницы</w:t>
      </w:r>
      <w:r w:rsidRPr="004D69DF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4B17A7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4D69DF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в графе «</w:t>
      </w:r>
      <w:r w:rsidR="004D69DF">
        <w:rPr>
          <w:rFonts w:ascii="Times New Roman" w:eastAsia="Times New Roman" w:hAnsi="Times New Roman"/>
          <w:sz w:val="24"/>
          <w:szCs w:val="24"/>
          <w:lang w:val="uk-UA" w:eastAsia="uk-UA"/>
        </w:rPr>
        <w:t>Содержание</w:t>
      </w:r>
      <w:r w:rsidR="001366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занятий</w:t>
      </w:r>
      <w:r w:rsidR="004D69DF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» 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педагогу внеурочной деятельности необходимо сделать записи: </w:t>
      </w:r>
    </w:p>
    <w:p w:rsidR="004B17A7" w:rsidRPr="004B17A7" w:rsidRDefault="000040C2" w:rsidP="002F116D">
      <w:p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Количество часов по плану - </w:t>
      </w:r>
      <w:r w:rsidR="004B17A7" w:rsidRPr="004B17A7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4B17A7" w:rsidRPr="004B17A7" w:rsidRDefault="000040C2" w:rsidP="002F116D">
      <w:p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Фактически проведено – </w:t>
      </w:r>
    </w:p>
    <w:p w:rsidR="004B17A7" w:rsidRDefault="00C22A5A" w:rsidP="002F116D">
      <w:p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Подпись педагога.</w:t>
      </w:r>
    </w:p>
    <w:p w:rsidR="00D819B0" w:rsidRPr="004B17A7" w:rsidRDefault="00D819B0" w:rsidP="002F116D">
      <w:p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B17A7" w:rsidRPr="00D819B0" w:rsidRDefault="004B17A7" w:rsidP="002F116D">
      <w:pPr>
        <w:numPr>
          <w:ilvl w:val="0"/>
          <w:numId w:val="24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Осуществление контроля</w:t>
      </w:r>
      <w:r w:rsidRPr="00D81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ведения классного журнала и его хранение</w:t>
      </w:r>
    </w:p>
    <w:p w:rsidR="004B17A7" w:rsidRPr="004B17A7" w:rsidRDefault="00BB5F4E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8.1.</w:t>
      </w:r>
      <w:r w:rsidR="004D69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Директор 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-отвечает перед органом, осуществляющим государственное управление в сфере образования, за правильность оформления журналов, их сохранность;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- обеспечивает необходимое количество журналов, их хранение, систематический контроль за правильностью их ведения;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выполняет другие обязанности в соответствии с должностной инструкцией и иными локальными нормативными актами </w:t>
      </w:r>
      <w:r w:rsidRPr="004B17A7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r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4B17A7" w:rsidRPr="004B17A7" w:rsidRDefault="00BB5F4E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8.2.</w:t>
      </w:r>
      <w:r w:rsidR="004B17A7" w:rsidRPr="004B17A7">
        <w:rPr>
          <w:rFonts w:ascii="Times New Roman" w:eastAsia="Times New Roman" w:hAnsi="Times New Roman"/>
          <w:sz w:val="24"/>
          <w:szCs w:val="24"/>
          <w:lang w:val="uk-UA" w:eastAsia="uk-UA"/>
        </w:rPr>
        <w:t>Заместитель директора по учебно-воспитательной работе: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осуществляет непосредственн</w:t>
      </w:r>
      <w:r w:rsidR="00A700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ое руководство системой работы 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по ведению классных и других видов журналов;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- проводит инструктивные совещания по заполнению журналов обязательно перед началом учебного года и в течение года – по необходимости;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- в соответствии с планом внутришкольного контроля осуществляет систематический контроль за правильностью оформления журналов, внося записи на соответствующую страницу, с указанием срока устранения выявленных недостатков;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- обеспечивает качественную замену уроков в случае отсутствия учителя;</w:t>
      </w:r>
    </w:p>
    <w:p w:rsidR="004B17A7" w:rsidRPr="004B17A7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- ведет журнал учета пропущенных и замещенных уроков, заполняет табель учета рабочего времени;</w:t>
      </w:r>
    </w:p>
    <w:p w:rsidR="00ED599F" w:rsidRDefault="004B17A7" w:rsidP="002F116D">
      <w:p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выполняет другие обязанности в соответствии с должностной инструкцией и иными локальными нормативными актами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B17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80E14" w:rsidRDefault="00BB5F4E" w:rsidP="002F116D">
      <w:pPr>
        <w:shd w:val="clear" w:color="auto" w:fill="FFFFFF"/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8.3. </w:t>
      </w:r>
      <w:r w:rsidR="00280E14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>Замечания по ведению классного журн</w:t>
      </w:r>
      <w:r w:rsidR="00ED599F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ала, выявленные в ходе проверок </w:t>
      </w:r>
      <w:r w:rsidR="00280E14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>директором или заместителем директора по уче</w:t>
      </w:r>
      <w:r w:rsidR="00ED599F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>бно-воспитательной работе обще</w:t>
      </w:r>
      <w:r w:rsidR="00280E14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>образовательной организации, фиксируются на специально отведенной с</w:t>
      </w:r>
      <w:r w:rsidR="00ED599F" w:rsidRPr="00831C74">
        <w:rPr>
          <w:rFonts w:ascii="Times New Roman" w:eastAsia="Times New Roman" w:hAnsi="Times New Roman"/>
          <w:sz w:val="24"/>
          <w:szCs w:val="24"/>
          <w:lang w:eastAsia="ru-RU" w:bidi="ru-RU"/>
        </w:rPr>
        <w:t>транице</w:t>
      </w:r>
      <w:r w:rsidR="00ED599F"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  <w:t xml:space="preserve"> </w:t>
      </w:r>
      <w:r w:rsidR="00280E14" w:rsidRPr="00B31A37">
        <w:rPr>
          <w:rFonts w:ascii="Times New Roman" w:eastAsia="Times New Roman" w:hAnsi="Times New Roman"/>
          <w:sz w:val="24"/>
          <w:szCs w:val="24"/>
          <w:lang w:eastAsia="ru-RU" w:bidi="ru-RU"/>
        </w:rPr>
        <w:t>«Замечания по ведению классного журнала»</w:t>
      </w:r>
      <w:r w:rsidR="00ED599F" w:rsidRPr="00B31A37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ED599F" w:rsidRPr="00ED5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506" w:rsidRPr="00D72506" w:rsidRDefault="00D72506" w:rsidP="002F116D">
      <w:pPr>
        <w:widowControl w:val="0"/>
        <w:shd w:val="clear" w:color="auto" w:fill="FFFFFF"/>
        <w:autoSpaceDE w:val="0"/>
        <w:autoSpaceDN w:val="0"/>
        <w:adjustRightInd w:val="0"/>
        <w:spacing w:before="75" w:after="75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2506">
        <w:rPr>
          <w:rFonts w:ascii="Times New Roman" w:eastAsia="Times New Roman" w:hAnsi="Times New Roman"/>
          <w:sz w:val="24"/>
          <w:szCs w:val="24"/>
        </w:rPr>
        <w:t>Рекомендуемые направления контроля классного журнала:</w:t>
      </w:r>
    </w:p>
    <w:tbl>
      <w:tblPr>
        <w:tblW w:w="1020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3"/>
        <w:gridCol w:w="8363"/>
      </w:tblGrid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</w:tr>
      <w:tr w:rsidR="00D72506" w:rsidRPr="002F116D" w:rsidTr="007A4CD1">
        <w:trPr>
          <w:trHeight w:val="1170"/>
        </w:trPr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Культура оформления журнала, заполнение «Листа здоровья» медицинским работником, наличие сведений об обучающихся и их родителях, информации о занятости во внеурочное время в кружках и секциях, посещаемость школьников, организация вводного повторения учебного материала.</w:t>
            </w:r>
          </w:p>
        </w:tc>
      </w:tr>
      <w:tr w:rsidR="00D72506" w:rsidRPr="002F116D" w:rsidTr="007A4CD1">
        <w:trPr>
          <w:trHeight w:val="1020"/>
        </w:trPr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Наличие системы опроса, в том числе слабоуспевающих, накопляемость оценок, содержание, характер, объем домашних заданий, система работы с наиболее подготовленными и одаренными обучающимися.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Выполнение теоретической и практической части учебных программ, объективность выставления оценок за I четверть, выполнение рекомендаций.</w:t>
            </w:r>
          </w:p>
        </w:tc>
      </w:tr>
      <w:tr w:rsidR="00D72506" w:rsidRPr="002F116D" w:rsidTr="007A4CD1">
        <w:trPr>
          <w:trHeight w:val="823"/>
        </w:trPr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Посещаемость обучающимися учебных занятий, выполнение норм письменных работ, наличие системы опроса, своевременность выставления оценок.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Выполнение теоретической и практической части учебных программ, объективность выставления оценок за II четверть, I полугодие, выполнение рекомендаций.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Организация системы сопутствующего повторения, направленного на устранение типичных ошибок и недочетов, работа со слабоуспевающими, своевременность выставления отметок.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Организация повторения в рамках подготовки к государственной (итоговой) аттестации, накопляемость оценок, своевременность заполнения журнала классным руководителем.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Выполнение теоретической и практической части учебных программ, объективность выставления оценок за III четверть, выполнение рекомендаций.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Система работы учителей-предметников с классным журналом, организация итогового повторения, система опроса, в том числе слабоуспевающих, выполнение теоретической и практической части учебных программ, объективность выставления оценок за IV четверть, II полугодие, выполнение рекомендаций.</w:t>
            </w:r>
          </w:p>
        </w:tc>
      </w:tr>
      <w:tr w:rsidR="00D72506" w:rsidRPr="002F116D" w:rsidTr="007A4CD1"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506" w:rsidRPr="002F116D" w:rsidRDefault="00D72506" w:rsidP="002F11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6D">
              <w:rPr>
                <w:rFonts w:ascii="Times New Roman" w:hAnsi="Times New Roman"/>
                <w:sz w:val="24"/>
                <w:szCs w:val="24"/>
              </w:rPr>
              <w:t>Объективность выставления итоговых отметок, оформление повторного обучения, перевода обучающихся в следующий класс, окончания школы.</w:t>
            </w:r>
          </w:p>
        </w:tc>
      </w:tr>
    </w:tbl>
    <w:p w:rsidR="00D72506" w:rsidRPr="0046503A" w:rsidRDefault="00D72506" w:rsidP="002F116D">
      <w:pPr>
        <w:widowControl w:val="0"/>
        <w:shd w:val="clear" w:color="auto" w:fill="FFFFFF"/>
        <w:autoSpaceDE w:val="0"/>
        <w:autoSpaceDN w:val="0"/>
        <w:adjustRightInd w:val="0"/>
        <w:spacing w:before="75" w:after="75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72506" w:rsidRPr="0046503A" w:rsidRDefault="00D72506" w:rsidP="002F1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503A">
        <w:rPr>
          <w:rFonts w:ascii="Times New Roman" w:eastAsia="Times New Roman" w:hAnsi="Times New Roman"/>
          <w:sz w:val="24"/>
          <w:szCs w:val="24"/>
        </w:rPr>
        <w:t>8.4. Дает указания учителям о распределении страниц журнала, отведенных на текущий учет успеваемости и посещаемости учащихся в соответствии с количеством часов, выделенных в учебном плане на каждый предмет.</w:t>
      </w:r>
    </w:p>
    <w:p w:rsidR="00D72506" w:rsidRPr="0046503A" w:rsidRDefault="00D72506" w:rsidP="002F1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503A">
        <w:rPr>
          <w:rFonts w:ascii="Times New Roman" w:eastAsia="Times New Roman" w:hAnsi="Times New Roman"/>
          <w:sz w:val="24"/>
          <w:szCs w:val="24"/>
        </w:rPr>
        <w:t>8.5. Выполняет другие обязанности в соответствии с должностной инструкцией и иными локальными нормативными актами общеобразовательного учреждения.</w:t>
      </w:r>
    </w:p>
    <w:p w:rsidR="00D72506" w:rsidRPr="0046503A" w:rsidRDefault="00D72506" w:rsidP="002F1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03A">
        <w:rPr>
          <w:rFonts w:ascii="Times New Roman" w:eastAsia="Times New Roman" w:hAnsi="Times New Roman"/>
          <w:sz w:val="24"/>
          <w:szCs w:val="24"/>
        </w:rPr>
        <w:t>8.6. По итогам промежуточной и итоговой аттестации, т.е. по окончании учебного года,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</w:t>
      </w:r>
      <w:r w:rsidR="000040C2">
        <w:rPr>
          <w:rFonts w:ascii="Times New Roman" w:eastAsia="Times New Roman" w:hAnsi="Times New Roman"/>
          <w:sz w:val="24"/>
          <w:szCs w:val="24"/>
        </w:rPr>
        <w:t xml:space="preserve">ующая запись: «Журнал проверен и сдан  в архив. Заместитель директора </w:t>
      </w:r>
      <w:r w:rsidRPr="0046503A">
        <w:rPr>
          <w:rFonts w:ascii="Times New Roman" w:eastAsia="Times New Roman" w:hAnsi="Times New Roman"/>
          <w:sz w:val="24"/>
          <w:szCs w:val="24"/>
        </w:rPr>
        <w:lastRenderedPageBreak/>
        <w:t xml:space="preserve">(подпись заместителя директора по УВР). </w:t>
      </w:r>
    </w:p>
    <w:p w:rsidR="006A2F17" w:rsidRPr="006A2F17" w:rsidRDefault="006A2F17" w:rsidP="002F116D">
      <w:pPr>
        <w:shd w:val="clear" w:color="auto" w:fill="FFFFFF"/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725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Учителя-предметники, получившие замечание по ведению журнала, фиксируют отметку о выполнении в виде записи </w:t>
      </w:r>
      <w:r w:rsidR="000040C2">
        <w:rPr>
          <w:rFonts w:ascii="Times New Roman" w:eastAsia="Times New Roman" w:hAnsi="Times New Roman"/>
          <w:i/>
          <w:sz w:val="24"/>
          <w:szCs w:val="24"/>
          <w:lang w:eastAsia="ru-RU"/>
        </w:rPr>
        <w:t>«Выполнено», «Исправлено</w:t>
      </w:r>
      <w:r w:rsidRPr="006A2F17">
        <w:rPr>
          <w:rFonts w:ascii="Times New Roman" w:eastAsia="Times New Roman" w:hAnsi="Times New Roman"/>
          <w:i/>
          <w:sz w:val="24"/>
          <w:szCs w:val="24"/>
          <w:lang w:eastAsia="ru-RU"/>
        </w:rPr>
        <w:t>», «Принято к сведению», подпись</w:t>
      </w:r>
      <w:r w:rsidR="00004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учителя</w:t>
      </w:r>
      <w:r w:rsidRPr="006A2F1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B17A7" w:rsidRPr="004B17A7" w:rsidRDefault="00ED599F" w:rsidP="002F116D">
      <w:pPr>
        <w:numPr>
          <w:ilvl w:val="1"/>
          <w:numId w:val="34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Итоги проверки классных</w:t>
      </w:r>
      <w:r w:rsidR="0071342F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журналов отражаются в справках или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приказах по Школе.</w:t>
      </w:r>
    </w:p>
    <w:p w:rsidR="00AA37F7" w:rsidRPr="00D3731F" w:rsidRDefault="00D3731F" w:rsidP="00D3731F">
      <w:pPr>
        <w:tabs>
          <w:tab w:val="left" w:pos="12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8.9.Контроль за правильным ведением журналов возлагается на директора </w:t>
      </w:r>
      <w:r>
        <w:rPr>
          <w:rFonts w:ascii="Times New Roman" w:hAnsi="Times New Roman"/>
          <w:sz w:val="24"/>
          <w:szCs w:val="24"/>
        </w:rPr>
        <w:t xml:space="preserve">и заместителя директора. Проверка журналов проводится </w:t>
      </w:r>
      <w:r w:rsidR="00A73078">
        <w:rPr>
          <w:rFonts w:ascii="Times New Roman" w:hAnsi="Times New Roman"/>
          <w:sz w:val="24"/>
          <w:szCs w:val="24"/>
        </w:rPr>
        <w:t xml:space="preserve">не реже </w:t>
      </w:r>
      <w:r>
        <w:rPr>
          <w:rFonts w:ascii="Times New Roman" w:hAnsi="Times New Roman"/>
          <w:sz w:val="24"/>
          <w:szCs w:val="24"/>
        </w:rPr>
        <w:t>1 раз</w:t>
      </w:r>
      <w:r w:rsidR="00A7307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четверть.</w:t>
      </w:r>
    </w:p>
    <w:p w:rsidR="004B17A7" w:rsidRDefault="004B17A7" w:rsidP="00D3731F">
      <w:pPr>
        <w:numPr>
          <w:ilvl w:val="1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проверки отражают план работы Школы и план внутришкольного контроля. </w:t>
      </w:r>
    </w:p>
    <w:p w:rsidR="0071342F" w:rsidRPr="004B17A7" w:rsidRDefault="0071342F" w:rsidP="0071342F">
      <w:p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7A7" w:rsidRPr="004B17A7" w:rsidRDefault="004B17A7" w:rsidP="002F116D">
      <w:pPr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B17A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Хранение классных журналов</w:t>
      </w:r>
    </w:p>
    <w:p w:rsidR="004B17A7" w:rsidRPr="004B17A7" w:rsidRDefault="00BB5F4E" w:rsidP="002F116D">
      <w:pPr>
        <w:numPr>
          <w:ilvl w:val="1"/>
          <w:numId w:val="33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Классные журналы хранятся в учительской в специально отведенном месте.</w:t>
      </w:r>
    </w:p>
    <w:p w:rsidR="004B17A7" w:rsidRPr="004B17A7" w:rsidRDefault="002A5E5F" w:rsidP="002F116D">
      <w:pPr>
        <w:numPr>
          <w:ilvl w:val="1"/>
          <w:numId w:val="33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Журналы хранятся в </w:t>
      </w:r>
      <w:r w:rsidR="004B17A7" w:rsidRPr="004B17A7">
        <w:rPr>
          <w:rFonts w:ascii="Times New Roman" w:eastAsia="Times New Roman" w:hAnsi="Times New Roman"/>
          <w:sz w:val="24"/>
          <w:szCs w:val="24"/>
          <w:lang w:eastAsia="ru-RU"/>
        </w:rPr>
        <w:t>Школе в течение 5 лет.</w:t>
      </w:r>
    </w:p>
    <w:p w:rsidR="004B17A7" w:rsidRPr="004B17A7" w:rsidRDefault="004B17A7" w:rsidP="002F116D">
      <w:pPr>
        <w:numPr>
          <w:ilvl w:val="1"/>
          <w:numId w:val="33"/>
        </w:numPr>
        <w:shd w:val="clear" w:color="auto" w:fill="FFFFFF"/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5 лет из журналов изымаются страницы со сводными данными учебных достижений и перевода учащихся данного класса. Сформированные за год дела </w:t>
      </w:r>
      <w:r w:rsidR="002A5E5F">
        <w:rPr>
          <w:rFonts w:ascii="Times New Roman" w:eastAsia="Times New Roman" w:hAnsi="Times New Roman"/>
          <w:sz w:val="24"/>
          <w:szCs w:val="24"/>
          <w:lang w:eastAsia="ru-RU"/>
        </w:rPr>
        <w:t xml:space="preserve">(сброшюрованные) хранятся в </w:t>
      </w:r>
      <w:r w:rsidRPr="004B17A7">
        <w:rPr>
          <w:rFonts w:ascii="Times New Roman" w:eastAsia="Times New Roman" w:hAnsi="Times New Roman"/>
          <w:sz w:val="24"/>
          <w:szCs w:val="24"/>
          <w:lang w:eastAsia="ru-RU"/>
        </w:rPr>
        <w:t>Школе не менее 25 лет.</w:t>
      </w:r>
    </w:p>
    <w:p w:rsidR="004B17A7" w:rsidRPr="004B17A7" w:rsidRDefault="004B17A7" w:rsidP="002F116D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F17" w:rsidRDefault="004B17A7" w:rsidP="002F116D">
      <w:pPr>
        <w:shd w:val="clear" w:color="auto" w:fill="FFFFFF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4B17A7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Локальный акт действует до его</w:t>
      </w:r>
      <w:r w:rsidR="00A70067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</w:t>
      </w:r>
      <w:r w:rsidRPr="004B17A7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замены новым</w:t>
      </w:r>
      <w:r w:rsidRPr="004B17A7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.</w:t>
      </w:r>
    </w:p>
    <w:p w:rsidR="00EF0703" w:rsidRDefault="00EF0703" w:rsidP="002F116D">
      <w:pPr>
        <w:shd w:val="clear" w:color="auto" w:fill="FFFFFF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EF0703" w:rsidRPr="00EF0703" w:rsidRDefault="00EF0703" w:rsidP="002F116D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EF0703" w:rsidRPr="00EF0703" w:rsidSect="004922A7">
      <w:headerReference w:type="even" r:id="rId9"/>
      <w:pgSz w:w="11906" w:h="16838"/>
      <w:pgMar w:top="1134" w:right="567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AC" w:rsidRDefault="003005AC">
      <w:r>
        <w:separator/>
      </w:r>
    </w:p>
  </w:endnote>
  <w:endnote w:type="continuationSeparator" w:id="1">
    <w:p w:rsidR="003005AC" w:rsidRDefault="0030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AC" w:rsidRDefault="003005AC">
      <w:r>
        <w:separator/>
      </w:r>
    </w:p>
  </w:footnote>
  <w:footnote w:type="continuationSeparator" w:id="1">
    <w:p w:rsidR="003005AC" w:rsidRDefault="0030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37" w:rsidRDefault="00AE7FEA" w:rsidP="00BF110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40C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0C37" w:rsidRDefault="00840C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sz w:val="24"/>
        <w:szCs w:val="29"/>
      </w:rPr>
    </w:lvl>
  </w:abstractNum>
  <w:abstractNum w:abstractNumId="1">
    <w:nsid w:val="00000007"/>
    <w:multiLevelType w:val="singleLevel"/>
    <w:tmpl w:val="37DC6C14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473DC4"/>
    <w:multiLevelType w:val="multilevel"/>
    <w:tmpl w:val="96B2D5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F35B0F"/>
    <w:multiLevelType w:val="hybridMultilevel"/>
    <w:tmpl w:val="9084B8D2"/>
    <w:lvl w:ilvl="0" w:tplc="1F30BF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1761184"/>
    <w:multiLevelType w:val="multilevel"/>
    <w:tmpl w:val="AE4AD9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622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7A125F"/>
    <w:multiLevelType w:val="multilevel"/>
    <w:tmpl w:val="D21E74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4EB217A"/>
    <w:multiLevelType w:val="multilevel"/>
    <w:tmpl w:val="02E4329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0462A6"/>
    <w:multiLevelType w:val="multilevel"/>
    <w:tmpl w:val="92A0B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760782"/>
    <w:multiLevelType w:val="multilevel"/>
    <w:tmpl w:val="86EC9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A118E9"/>
    <w:multiLevelType w:val="multilevel"/>
    <w:tmpl w:val="9C70101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AF65E7A"/>
    <w:multiLevelType w:val="multilevel"/>
    <w:tmpl w:val="81CE3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9200BA"/>
    <w:multiLevelType w:val="multilevel"/>
    <w:tmpl w:val="243A0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D738A7"/>
    <w:multiLevelType w:val="multilevel"/>
    <w:tmpl w:val="C60678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8">
    <w:nsid w:val="35B517A7"/>
    <w:multiLevelType w:val="multilevel"/>
    <w:tmpl w:val="A19687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6C71FE7"/>
    <w:multiLevelType w:val="hybridMultilevel"/>
    <w:tmpl w:val="301899D0"/>
    <w:lvl w:ilvl="0" w:tplc="E604A9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CE5D8E"/>
    <w:multiLevelType w:val="multilevel"/>
    <w:tmpl w:val="9A0406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3A853FDE"/>
    <w:multiLevelType w:val="multilevel"/>
    <w:tmpl w:val="E30284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874E31"/>
    <w:multiLevelType w:val="multilevel"/>
    <w:tmpl w:val="C1F691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F500F67"/>
    <w:multiLevelType w:val="multilevel"/>
    <w:tmpl w:val="45D0B4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4">
    <w:nsid w:val="47F3053C"/>
    <w:multiLevelType w:val="multilevel"/>
    <w:tmpl w:val="17F80D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C2ADD"/>
    <w:multiLevelType w:val="multilevel"/>
    <w:tmpl w:val="D75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7438A"/>
    <w:multiLevelType w:val="multilevel"/>
    <w:tmpl w:val="E42021F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lang w:val="uk-UA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4B985C44"/>
    <w:multiLevelType w:val="multilevel"/>
    <w:tmpl w:val="AE5EF4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8">
    <w:nsid w:val="4CFA660E"/>
    <w:multiLevelType w:val="multilevel"/>
    <w:tmpl w:val="4AD65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E195B16"/>
    <w:multiLevelType w:val="multilevel"/>
    <w:tmpl w:val="D6DEAE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51403DDD"/>
    <w:multiLevelType w:val="multilevel"/>
    <w:tmpl w:val="30E0881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>
    <w:nsid w:val="51AC77EC"/>
    <w:multiLevelType w:val="multilevel"/>
    <w:tmpl w:val="B64621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>
    <w:nsid w:val="58ED3D61"/>
    <w:multiLevelType w:val="multilevel"/>
    <w:tmpl w:val="2F02EC0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12B7135"/>
    <w:multiLevelType w:val="multilevel"/>
    <w:tmpl w:val="32FEAF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64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3207C2A"/>
    <w:multiLevelType w:val="multilevel"/>
    <w:tmpl w:val="D69C967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360282F"/>
    <w:multiLevelType w:val="multilevel"/>
    <w:tmpl w:val="A19687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6121A89"/>
    <w:multiLevelType w:val="multilevel"/>
    <w:tmpl w:val="02E4329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612481"/>
    <w:multiLevelType w:val="multilevel"/>
    <w:tmpl w:val="1E5AB06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69CD2FFE"/>
    <w:multiLevelType w:val="multilevel"/>
    <w:tmpl w:val="9E5EE9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945F83"/>
    <w:multiLevelType w:val="multilevel"/>
    <w:tmpl w:val="E28222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51D29"/>
    <w:multiLevelType w:val="multilevel"/>
    <w:tmpl w:val="C3F291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924C37"/>
    <w:multiLevelType w:val="multilevel"/>
    <w:tmpl w:val="A19687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>
    <w:nsid w:val="6F92087C"/>
    <w:multiLevelType w:val="multilevel"/>
    <w:tmpl w:val="CBFAEA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>
    <w:nsid w:val="74A40620"/>
    <w:multiLevelType w:val="multilevel"/>
    <w:tmpl w:val="34B8CB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4">
    <w:nsid w:val="76D066D4"/>
    <w:multiLevelType w:val="multilevel"/>
    <w:tmpl w:val="4CEEA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7A500FDA"/>
    <w:multiLevelType w:val="multilevel"/>
    <w:tmpl w:val="779653B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CB5300"/>
    <w:multiLevelType w:val="multilevel"/>
    <w:tmpl w:val="E1864E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47">
    <w:nsid w:val="7E94457F"/>
    <w:multiLevelType w:val="multilevel"/>
    <w:tmpl w:val="CC0EAF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8"/>
  </w:num>
  <w:num w:numId="5">
    <w:abstractNumId w:val="25"/>
  </w:num>
  <w:num w:numId="6">
    <w:abstractNumId w:val="33"/>
  </w:num>
  <w:num w:numId="7">
    <w:abstractNumId w:val="11"/>
  </w:num>
  <w:num w:numId="8">
    <w:abstractNumId w:val="46"/>
  </w:num>
  <w:num w:numId="9">
    <w:abstractNumId w:val="39"/>
  </w:num>
  <w:num w:numId="10">
    <w:abstractNumId w:val="10"/>
  </w:num>
  <w:num w:numId="11">
    <w:abstractNumId w:val="30"/>
  </w:num>
  <w:num w:numId="12">
    <w:abstractNumId w:val="29"/>
  </w:num>
  <w:num w:numId="13">
    <w:abstractNumId w:val="38"/>
  </w:num>
  <w:num w:numId="14">
    <w:abstractNumId w:val="24"/>
  </w:num>
  <w:num w:numId="15">
    <w:abstractNumId w:val="9"/>
  </w:num>
  <w:num w:numId="16">
    <w:abstractNumId w:val="34"/>
  </w:num>
  <w:num w:numId="17">
    <w:abstractNumId w:val="17"/>
  </w:num>
  <w:num w:numId="18">
    <w:abstractNumId w:val="42"/>
  </w:num>
  <w:num w:numId="19">
    <w:abstractNumId w:val="12"/>
  </w:num>
  <w:num w:numId="20">
    <w:abstractNumId w:val="7"/>
  </w:num>
  <w:num w:numId="21">
    <w:abstractNumId w:val="31"/>
  </w:num>
  <w:num w:numId="22">
    <w:abstractNumId w:val="35"/>
  </w:num>
  <w:num w:numId="23">
    <w:abstractNumId w:val="26"/>
  </w:num>
  <w:num w:numId="24">
    <w:abstractNumId w:val="44"/>
  </w:num>
  <w:num w:numId="25">
    <w:abstractNumId w:val="20"/>
  </w:num>
  <w:num w:numId="26">
    <w:abstractNumId w:val="43"/>
  </w:num>
  <w:num w:numId="27">
    <w:abstractNumId w:val="41"/>
  </w:num>
  <w:num w:numId="28">
    <w:abstractNumId w:val="18"/>
  </w:num>
  <w:num w:numId="29">
    <w:abstractNumId w:val="36"/>
  </w:num>
  <w:num w:numId="30">
    <w:abstractNumId w:val="32"/>
  </w:num>
  <w:num w:numId="31">
    <w:abstractNumId w:val="22"/>
  </w:num>
  <w:num w:numId="32">
    <w:abstractNumId w:val="47"/>
  </w:num>
  <w:num w:numId="33">
    <w:abstractNumId w:val="40"/>
  </w:num>
  <w:num w:numId="34">
    <w:abstractNumId w:val="15"/>
  </w:num>
  <w:num w:numId="35">
    <w:abstractNumId w:val="37"/>
  </w:num>
  <w:num w:numId="36">
    <w:abstractNumId w:val="14"/>
  </w:num>
  <w:num w:numId="37">
    <w:abstractNumId w:val="8"/>
  </w:num>
  <w:num w:numId="38">
    <w:abstractNumId w:val="45"/>
  </w:num>
  <w:num w:numId="39">
    <w:abstractNumId w:val="23"/>
  </w:num>
  <w:num w:numId="40">
    <w:abstractNumId w:val="27"/>
  </w:num>
  <w:num w:numId="41">
    <w:abstractNumId w:val="21"/>
  </w:num>
  <w:num w:numId="42">
    <w:abstractNumId w:val="3"/>
  </w:num>
  <w:num w:numId="43">
    <w:abstractNumId w:val="0"/>
  </w:num>
  <w:num w:numId="44">
    <w:abstractNumId w:val="4"/>
  </w:num>
  <w:num w:numId="45">
    <w:abstractNumId w:val="2"/>
  </w:num>
  <w:num w:numId="46">
    <w:abstractNumId w:val="1"/>
  </w:num>
  <w:num w:numId="47">
    <w:abstractNumId w:val="5"/>
  </w:num>
  <w:num w:numId="48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A3"/>
    <w:rsid w:val="000019CE"/>
    <w:rsid w:val="000040C2"/>
    <w:rsid w:val="00013857"/>
    <w:rsid w:val="0001650A"/>
    <w:rsid w:val="000216B3"/>
    <w:rsid w:val="00030BF7"/>
    <w:rsid w:val="0003730D"/>
    <w:rsid w:val="00043A10"/>
    <w:rsid w:val="000747C3"/>
    <w:rsid w:val="00083356"/>
    <w:rsid w:val="00097A11"/>
    <w:rsid w:val="000F46A2"/>
    <w:rsid w:val="00136636"/>
    <w:rsid w:val="0017696F"/>
    <w:rsid w:val="00192846"/>
    <w:rsid w:val="001B5323"/>
    <w:rsid w:val="001C0416"/>
    <w:rsid w:val="001C3B97"/>
    <w:rsid w:val="001C5165"/>
    <w:rsid w:val="001F7D36"/>
    <w:rsid w:val="00200B9D"/>
    <w:rsid w:val="00216876"/>
    <w:rsid w:val="002202C2"/>
    <w:rsid w:val="002361BE"/>
    <w:rsid w:val="00241AAA"/>
    <w:rsid w:val="002472E6"/>
    <w:rsid w:val="00254C84"/>
    <w:rsid w:val="00262FCE"/>
    <w:rsid w:val="00280E14"/>
    <w:rsid w:val="002A5E5F"/>
    <w:rsid w:val="002D07A5"/>
    <w:rsid w:val="002D652B"/>
    <w:rsid w:val="002E4970"/>
    <w:rsid w:val="002F116D"/>
    <w:rsid w:val="003005AC"/>
    <w:rsid w:val="00335616"/>
    <w:rsid w:val="00340745"/>
    <w:rsid w:val="003963A5"/>
    <w:rsid w:val="003C3954"/>
    <w:rsid w:val="003D653B"/>
    <w:rsid w:val="003E55B2"/>
    <w:rsid w:val="003F6ADA"/>
    <w:rsid w:val="00414E85"/>
    <w:rsid w:val="00420532"/>
    <w:rsid w:val="00423C46"/>
    <w:rsid w:val="004410D2"/>
    <w:rsid w:val="0046503A"/>
    <w:rsid w:val="00466DCC"/>
    <w:rsid w:val="00466EB9"/>
    <w:rsid w:val="00484179"/>
    <w:rsid w:val="004922A7"/>
    <w:rsid w:val="00497964"/>
    <w:rsid w:val="00497DB9"/>
    <w:rsid w:val="004B17A7"/>
    <w:rsid w:val="004D69DF"/>
    <w:rsid w:val="004E1CB4"/>
    <w:rsid w:val="00512BA3"/>
    <w:rsid w:val="00522096"/>
    <w:rsid w:val="00532848"/>
    <w:rsid w:val="0054160C"/>
    <w:rsid w:val="005564B1"/>
    <w:rsid w:val="00564749"/>
    <w:rsid w:val="00593A42"/>
    <w:rsid w:val="00595FDB"/>
    <w:rsid w:val="005A5499"/>
    <w:rsid w:val="005B2ADC"/>
    <w:rsid w:val="005C3805"/>
    <w:rsid w:val="005C4034"/>
    <w:rsid w:val="005D068F"/>
    <w:rsid w:val="005F636D"/>
    <w:rsid w:val="00607563"/>
    <w:rsid w:val="00610710"/>
    <w:rsid w:val="00612479"/>
    <w:rsid w:val="0061290E"/>
    <w:rsid w:val="006238F9"/>
    <w:rsid w:val="00650F13"/>
    <w:rsid w:val="006551FF"/>
    <w:rsid w:val="0067731A"/>
    <w:rsid w:val="006A2F17"/>
    <w:rsid w:val="006A6175"/>
    <w:rsid w:val="006A7851"/>
    <w:rsid w:val="006F5F5E"/>
    <w:rsid w:val="0071342F"/>
    <w:rsid w:val="00726631"/>
    <w:rsid w:val="007403CA"/>
    <w:rsid w:val="00741D6F"/>
    <w:rsid w:val="00761AD3"/>
    <w:rsid w:val="007A4CD1"/>
    <w:rsid w:val="007B5384"/>
    <w:rsid w:val="007B5DC3"/>
    <w:rsid w:val="007C3D8F"/>
    <w:rsid w:val="007C5ED1"/>
    <w:rsid w:val="007E081C"/>
    <w:rsid w:val="008058AF"/>
    <w:rsid w:val="00805F77"/>
    <w:rsid w:val="008207CB"/>
    <w:rsid w:val="00831C74"/>
    <w:rsid w:val="00840C37"/>
    <w:rsid w:val="008756A1"/>
    <w:rsid w:val="008C1295"/>
    <w:rsid w:val="008E53E5"/>
    <w:rsid w:val="008E6A75"/>
    <w:rsid w:val="00905FD8"/>
    <w:rsid w:val="00917B7A"/>
    <w:rsid w:val="0092285A"/>
    <w:rsid w:val="009318E6"/>
    <w:rsid w:val="00941AA3"/>
    <w:rsid w:val="009453BF"/>
    <w:rsid w:val="00961C3E"/>
    <w:rsid w:val="0097208A"/>
    <w:rsid w:val="00974CC0"/>
    <w:rsid w:val="009A4EF2"/>
    <w:rsid w:val="009C0E19"/>
    <w:rsid w:val="009D25EB"/>
    <w:rsid w:val="00A01F50"/>
    <w:rsid w:val="00A06A5E"/>
    <w:rsid w:val="00A34258"/>
    <w:rsid w:val="00A477CF"/>
    <w:rsid w:val="00A54AAD"/>
    <w:rsid w:val="00A61F36"/>
    <w:rsid w:val="00A70067"/>
    <w:rsid w:val="00A72D60"/>
    <w:rsid w:val="00A73078"/>
    <w:rsid w:val="00A85D7B"/>
    <w:rsid w:val="00A96687"/>
    <w:rsid w:val="00AA37F7"/>
    <w:rsid w:val="00AB102A"/>
    <w:rsid w:val="00AB3ADF"/>
    <w:rsid w:val="00AC23EC"/>
    <w:rsid w:val="00AC2B72"/>
    <w:rsid w:val="00AE2289"/>
    <w:rsid w:val="00AE7FEA"/>
    <w:rsid w:val="00B073D6"/>
    <w:rsid w:val="00B31A37"/>
    <w:rsid w:val="00B32579"/>
    <w:rsid w:val="00BA7F17"/>
    <w:rsid w:val="00BB2C1D"/>
    <w:rsid w:val="00BB5F4E"/>
    <w:rsid w:val="00BC3B16"/>
    <w:rsid w:val="00BD37D2"/>
    <w:rsid w:val="00BE0A68"/>
    <w:rsid w:val="00BE72AB"/>
    <w:rsid w:val="00BF110D"/>
    <w:rsid w:val="00BF631D"/>
    <w:rsid w:val="00C07C6E"/>
    <w:rsid w:val="00C105D1"/>
    <w:rsid w:val="00C22A5A"/>
    <w:rsid w:val="00C63164"/>
    <w:rsid w:val="00C724CE"/>
    <w:rsid w:val="00CA1D02"/>
    <w:rsid w:val="00CA7911"/>
    <w:rsid w:val="00CB5213"/>
    <w:rsid w:val="00CC22F5"/>
    <w:rsid w:val="00CC53C0"/>
    <w:rsid w:val="00CF4995"/>
    <w:rsid w:val="00D03FC3"/>
    <w:rsid w:val="00D10220"/>
    <w:rsid w:val="00D21B71"/>
    <w:rsid w:val="00D3731F"/>
    <w:rsid w:val="00D45E4F"/>
    <w:rsid w:val="00D64F41"/>
    <w:rsid w:val="00D72506"/>
    <w:rsid w:val="00D757F7"/>
    <w:rsid w:val="00D819B0"/>
    <w:rsid w:val="00D96F84"/>
    <w:rsid w:val="00DA2B92"/>
    <w:rsid w:val="00DA4599"/>
    <w:rsid w:val="00DB4188"/>
    <w:rsid w:val="00DD52DA"/>
    <w:rsid w:val="00E27C67"/>
    <w:rsid w:val="00E4250C"/>
    <w:rsid w:val="00E537FF"/>
    <w:rsid w:val="00E55C61"/>
    <w:rsid w:val="00E63EAE"/>
    <w:rsid w:val="00E905D3"/>
    <w:rsid w:val="00E941DF"/>
    <w:rsid w:val="00EA3377"/>
    <w:rsid w:val="00EA4FA6"/>
    <w:rsid w:val="00EB21AD"/>
    <w:rsid w:val="00ED599F"/>
    <w:rsid w:val="00EE16A9"/>
    <w:rsid w:val="00EE4DB2"/>
    <w:rsid w:val="00EF0703"/>
    <w:rsid w:val="00F047F9"/>
    <w:rsid w:val="00F15D59"/>
    <w:rsid w:val="00F20986"/>
    <w:rsid w:val="00FC1A86"/>
    <w:rsid w:val="00FD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1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1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17A7"/>
  </w:style>
  <w:style w:type="paragraph" w:styleId="a3">
    <w:name w:val="List Paragraph"/>
    <w:basedOn w:val="a"/>
    <w:uiPriority w:val="34"/>
    <w:qFormat/>
    <w:rsid w:val="004B17A7"/>
    <w:pPr>
      <w:ind w:left="720"/>
      <w:contextualSpacing/>
    </w:pPr>
    <w:rPr>
      <w:rFonts w:eastAsia="Times New Roman"/>
      <w:lang w:val="uk-UA" w:eastAsia="uk-UA"/>
    </w:rPr>
  </w:style>
  <w:style w:type="paragraph" w:customStyle="1" w:styleId="Default">
    <w:name w:val="Default"/>
    <w:rsid w:val="004B1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7A7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5">
    <w:name w:val="Текст выноски Знак"/>
    <w:link w:val="a4"/>
    <w:uiPriority w:val="99"/>
    <w:semiHidden/>
    <w:rsid w:val="004B17A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nhideWhenUsed/>
    <w:qFormat/>
    <w:rsid w:val="004B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B17A7"/>
    <w:rPr>
      <w:i/>
      <w:iCs/>
    </w:rPr>
  </w:style>
  <w:style w:type="character" w:styleId="a8">
    <w:name w:val="Strong"/>
    <w:qFormat/>
    <w:rsid w:val="004B17A7"/>
    <w:rPr>
      <w:b/>
      <w:bCs/>
    </w:rPr>
  </w:style>
  <w:style w:type="paragraph" w:styleId="a9">
    <w:name w:val="No Spacing"/>
    <w:uiPriority w:val="1"/>
    <w:qFormat/>
    <w:rsid w:val="004B17A7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4B17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14">
    <w:name w:val="s14"/>
    <w:uiPriority w:val="99"/>
    <w:rsid w:val="004B17A7"/>
    <w:rPr>
      <w:i/>
    </w:rPr>
  </w:style>
  <w:style w:type="paragraph" w:customStyle="1" w:styleId="ConsPlusNormal">
    <w:name w:val="ConsPlusNormal"/>
    <w:uiPriority w:val="99"/>
    <w:rsid w:val="004B17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s61">
    <w:name w:val="s61"/>
    <w:uiPriority w:val="99"/>
    <w:rsid w:val="004B17A7"/>
    <w:rPr>
      <w:color w:val="000000"/>
    </w:rPr>
  </w:style>
  <w:style w:type="paragraph" w:customStyle="1" w:styleId="p7">
    <w:name w:val="p7"/>
    <w:basedOn w:val="a"/>
    <w:uiPriority w:val="99"/>
    <w:rsid w:val="004B17A7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3">
    <w:name w:val="p13"/>
    <w:basedOn w:val="a"/>
    <w:uiPriority w:val="99"/>
    <w:rsid w:val="004B17A7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4">
    <w:name w:val="p14"/>
    <w:basedOn w:val="a"/>
    <w:uiPriority w:val="99"/>
    <w:rsid w:val="004B17A7"/>
    <w:pPr>
      <w:spacing w:before="100" w:beforeAutospacing="1" w:after="100" w:afterAutospacing="1" w:line="240" w:lineRule="auto"/>
      <w:ind w:left="144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91">
    <w:name w:val="s91"/>
    <w:uiPriority w:val="99"/>
    <w:rsid w:val="004B17A7"/>
    <w:rPr>
      <w:color w:val="373737"/>
    </w:rPr>
  </w:style>
  <w:style w:type="paragraph" w:customStyle="1" w:styleId="aa">
    <w:name w:val="Базовый"/>
    <w:uiPriority w:val="99"/>
    <w:rsid w:val="004B17A7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4B17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4B1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B17A7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">
    <w:name w:val="p10"/>
    <w:basedOn w:val="a"/>
    <w:uiPriority w:val="99"/>
    <w:rsid w:val="004B1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4B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4B17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17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666067553766496033xfm87565123">
    <w:name w:val="m_8666067553766496033xfm_87565123"/>
    <w:basedOn w:val="a0"/>
    <w:rsid w:val="00EE4DB2"/>
  </w:style>
  <w:style w:type="paragraph" w:customStyle="1" w:styleId="p15">
    <w:name w:val="p15"/>
    <w:basedOn w:val="a"/>
    <w:rsid w:val="006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6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6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67731A"/>
  </w:style>
  <w:style w:type="character" w:customStyle="1" w:styleId="s8">
    <w:name w:val="s8"/>
    <w:basedOn w:val="a0"/>
    <w:rsid w:val="0067731A"/>
  </w:style>
  <w:style w:type="character" w:customStyle="1" w:styleId="s1">
    <w:name w:val="s1"/>
    <w:basedOn w:val="a0"/>
    <w:rsid w:val="0067731A"/>
  </w:style>
  <w:style w:type="paragraph" w:styleId="ae">
    <w:name w:val="header"/>
    <w:basedOn w:val="a"/>
    <w:rsid w:val="00BF110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F110D"/>
  </w:style>
  <w:style w:type="paragraph" w:customStyle="1" w:styleId="12">
    <w:name w:val="Обычный1"/>
    <w:uiPriority w:val="99"/>
    <w:qFormat/>
    <w:rsid w:val="006A617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paragraph" w:customStyle="1" w:styleId="gmail-p15">
    <w:name w:val="gmail-p15"/>
    <w:basedOn w:val="a"/>
    <w:rsid w:val="0074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gmail-p18">
    <w:name w:val="gmail-p18"/>
    <w:basedOn w:val="a"/>
    <w:rsid w:val="0074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f0">
    <w:name w:val="footer"/>
    <w:basedOn w:val="a"/>
    <w:link w:val="af1"/>
    <w:uiPriority w:val="99"/>
    <w:semiHidden/>
    <w:unhideWhenUsed/>
    <w:rsid w:val="00E63E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3EAE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9284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928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1132-4720-428A-BAE2-AFD5A32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RePack by Diakov</dc:creator>
  <cp:lastModifiedBy>ДНС</cp:lastModifiedBy>
  <cp:revision>6</cp:revision>
  <cp:lastPrinted>2018-11-25T20:12:00Z</cp:lastPrinted>
  <dcterms:created xsi:type="dcterms:W3CDTF">2018-11-20T22:32:00Z</dcterms:created>
  <dcterms:modified xsi:type="dcterms:W3CDTF">2018-11-25T20:14:00Z</dcterms:modified>
</cp:coreProperties>
</file>